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1959" w14:textId="2B1A17B0" w:rsidR="00AB15F9" w:rsidRPr="00B74E52" w:rsidRDefault="0035047E"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Bristol &amp; West Working Gundog Society</w:t>
      </w:r>
      <w:r w:rsidR="00DE774F">
        <w:rPr>
          <w:rFonts w:ascii="Arial" w:eastAsia="Times New Roman" w:hAnsi="Arial" w:cs="Arial"/>
          <w:color w:val="1D2228"/>
          <w:lang w:val="en-GB" w:eastAsia="en-GB"/>
        </w:rPr>
        <w:t xml:space="preserve"> - </w:t>
      </w:r>
      <w:r w:rsidR="00AB15F9" w:rsidRPr="00B74E52">
        <w:rPr>
          <w:rFonts w:ascii="Arial" w:eastAsia="Times New Roman" w:hAnsi="Arial" w:cs="Arial"/>
          <w:color w:val="1D2228"/>
          <w:lang w:val="en-GB" w:eastAsia="en-GB"/>
        </w:rPr>
        <w:t xml:space="preserve">Novice </w:t>
      </w:r>
      <w:r w:rsidR="00DE774F">
        <w:rPr>
          <w:rFonts w:ascii="Arial" w:eastAsia="Times New Roman" w:hAnsi="Arial" w:cs="Arial"/>
          <w:color w:val="1D2228"/>
          <w:lang w:val="en-GB" w:eastAsia="en-GB"/>
        </w:rPr>
        <w:t xml:space="preserve">Stake </w:t>
      </w:r>
      <w:r w:rsidR="00AB15F9" w:rsidRPr="00B74E52">
        <w:rPr>
          <w:rFonts w:ascii="Arial" w:eastAsia="Times New Roman" w:hAnsi="Arial" w:cs="Arial"/>
          <w:color w:val="1D2228"/>
          <w:lang w:val="en-GB" w:eastAsia="en-GB"/>
        </w:rPr>
        <w:t xml:space="preserve">– </w:t>
      </w:r>
      <w:r w:rsidRPr="00B74E52">
        <w:rPr>
          <w:rFonts w:ascii="Arial" w:eastAsia="Times New Roman" w:hAnsi="Arial" w:cs="Arial"/>
          <w:color w:val="1D2228"/>
          <w:lang w:val="en-GB" w:eastAsia="en-GB"/>
        </w:rPr>
        <w:t>Kemble Estate, Gloucestershire</w:t>
      </w:r>
    </w:p>
    <w:p w14:paraId="103CF50A" w14:textId="0A90AFA8" w:rsidR="008953D6" w:rsidRPr="00B74E52" w:rsidRDefault="00DE774F" w:rsidP="00B74E52">
      <w:pPr>
        <w:pBdr>
          <w:bottom w:val="single" w:sz="6" w:space="0" w:color="F1F1F5"/>
        </w:pBdr>
        <w:shd w:val="clear" w:color="auto" w:fill="FFFFFF"/>
        <w:jc w:val="both"/>
        <w:rPr>
          <w:rFonts w:ascii="Arial" w:eastAsia="Times New Roman" w:hAnsi="Arial" w:cs="Arial"/>
          <w:color w:val="1D2228"/>
          <w:lang w:val="en-GB" w:eastAsia="en-GB"/>
        </w:rPr>
      </w:pPr>
      <w:r>
        <w:rPr>
          <w:rFonts w:ascii="Arial" w:eastAsia="Times New Roman" w:hAnsi="Arial" w:cs="Arial"/>
          <w:color w:val="1D2228"/>
          <w:lang w:val="en-GB" w:eastAsia="en-GB"/>
        </w:rPr>
        <w:t xml:space="preserve">Held on </w:t>
      </w:r>
      <w:r w:rsidR="0035047E" w:rsidRPr="00B74E52">
        <w:rPr>
          <w:rFonts w:ascii="Arial" w:eastAsia="Times New Roman" w:hAnsi="Arial" w:cs="Arial"/>
          <w:color w:val="1D2228"/>
          <w:lang w:val="en-GB" w:eastAsia="en-GB"/>
        </w:rPr>
        <w:t>Wednesday 18</w:t>
      </w:r>
      <w:r w:rsidR="0035047E" w:rsidRPr="00B74E52">
        <w:rPr>
          <w:rFonts w:ascii="Arial" w:eastAsia="Times New Roman" w:hAnsi="Arial" w:cs="Arial"/>
          <w:color w:val="1D2228"/>
          <w:vertAlign w:val="superscript"/>
          <w:lang w:val="en-GB" w:eastAsia="en-GB"/>
        </w:rPr>
        <w:t>th</w:t>
      </w:r>
      <w:r w:rsidR="0035047E" w:rsidRPr="00B74E52">
        <w:rPr>
          <w:rFonts w:ascii="Arial" w:eastAsia="Times New Roman" w:hAnsi="Arial" w:cs="Arial"/>
          <w:color w:val="1D2228"/>
          <w:lang w:val="en-GB" w:eastAsia="en-GB"/>
        </w:rPr>
        <w:t xml:space="preserve"> October 2023</w:t>
      </w:r>
    </w:p>
    <w:p w14:paraId="0D9136E2" w14:textId="0486B450" w:rsidR="008953D6" w:rsidRPr="00B74E52" w:rsidRDefault="008953D6"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Judges: </w:t>
      </w:r>
      <w:r w:rsidRPr="00B74E52">
        <w:rPr>
          <w:rFonts w:ascii="Arial" w:eastAsia="Times New Roman" w:hAnsi="Arial" w:cs="Arial"/>
          <w:color w:val="1D2228"/>
          <w:lang w:val="en-GB" w:eastAsia="en-GB"/>
        </w:rPr>
        <w:tab/>
      </w:r>
      <w:r w:rsidR="0035047E" w:rsidRPr="00B74E52">
        <w:rPr>
          <w:rFonts w:ascii="Arial" w:eastAsia="Times New Roman" w:hAnsi="Arial" w:cs="Arial"/>
          <w:color w:val="1D2228"/>
          <w:lang w:val="en-GB" w:eastAsia="en-GB"/>
        </w:rPr>
        <w:t xml:space="preserve">Jennifer Hurley (2598)A </w:t>
      </w:r>
    </w:p>
    <w:p w14:paraId="16F34310" w14:textId="77777777" w:rsidR="008953D6" w:rsidRPr="00B74E52" w:rsidRDefault="008953D6"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w:t>
      </w:r>
      <w:r w:rsidRPr="00B74E52">
        <w:rPr>
          <w:rFonts w:ascii="Arial" w:eastAsia="Times New Roman" w:hAnsi="Arial" w:cs="Arial"/>
          <w:color w:val="1D2228"/>
          <w:lang w:val="en-GB" w:eastAsia="en-GB"/>
        </w:rPr>
        <w:tab/>
      </w:r>
      <w:r w:rsidRPr="00B74E52">
        <w:rPr>
          <w:rFonts w:ascii="Arial" w:eastAsia="Times New Roman" w:hAnsi="Arial" w:cs="Arial"/>
          <w:color w:val="1D2228"/>
          <w:lang w:val="en-GB" w:eastAsia="en-GB"/>
        </w:rPr>
        <w:tab/>
        <w:t>Louise Holmes (3885)NP</w:t>
      </w:r>
    </w:p>
    <w:p w14:paraId="0D6070D1" w14:textId="77777777" w:rsidR="008953D6" w:rsidRPr="00B74E52" w:rsidRDefault="008953D6"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 </w:t>
      </w:r>
    </w:p>
    <w:p w14:paraId="293215DC" w14:textId="61D00FDD" w:rsidR="008953D6" w:rsidRPr="00B74E52" w:rsidRDefault="0007123C"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 xml:space="preserve">The ground was </w:t>
      </w:r>
      <w:r w:rsidR="0035047E" w:rsidRPr="00B74E52">
        <w:rPr>
          <w:rFonts w:ascii="Arial" w:eastAsia="Times New Roman" w:hAnsi="Arial" w:cs="Arial"/>
          <w:color w:val="1D2228"/>
          <w:lang w:val="en-GB" w:eastAsia="en-GB"/>
        </w:rPr>
        <w:t>a mix of stubble fields, hedgerows, cover strips</w:t>
      </w:r>
      <w:r w:rsidR="00056F6E" w:rsidRPr="00B74E52">
        <w:rPr>
          <w:rFonts w:ascii="Arial" w:eastAsia="Times New Roman" w:hAnsi="Arial" w:cs="Arial"/>
          <w:color w:val="1D2228"/>
          <w:lang w:val="en-GB" w:eastAsia="en-GB"/>
        </w:rPr>
        <w:t>, plantation</w:t>
      </w:r>
      <w:r w:rsidR="0035047E" w:rsidRPr="00B74E52">
        <w:rPr>
          <w:rFonts w:ascii="Arial" w:eastAsia="Times New Roman" w:hAnsi="Arial" w:cs="Arial"/>
          <w:color w:val="1D2228"/>
          <w:lang w:val="en-GB" w:eastAsia="en-GB"/>
        </w:rPr>
        <w:t xml:space="preserve"> and open woodland.</w:t>
      </w:r>
      <w:r w:rsidR="00DE774F">
        <w:rPr>
          <w:rFonts w:ascii="Arial" w:eastAsia="Times New Roman" w:hAnsi="Arial" w:cs="Arial"/>
          <w:color w:val="1D2228"/>
          <w:lang w:val="en-GB" w:eastAsia="en-GB"/>
        </w:rPr>
        <w:t xml:space="preserve">  </w:t>
      </w:r>
      <w:r w:rsidR="005504EA" w:rsidRPr="00B74E52">
        <w:rPr>
          <w:rFonts w:ascii="Arial" w:eastAsia="Times New Roman" w:hAnsi="Arial" w:cs="Arial"/>
          <w:color w:val="1D2228"/>
          <w:lang w:val="en-GB" w:eastAsia="en-GB"/>
        </w:rPr>
        <w:t xml:space="preserve">The weather was </w:t>
      </w:r>
      <w:r w:rsidR="00AB15F9" w:rsidRPr="00B74E52">
        <w:rPr>
          <w:rFonts w:ascii="Arial" w:eastAsia="Times New Roman" w:hAnsi="Arial" w:cs="Arial"/>
          <w:color w:val="1D2228"/>
          <w:lang w:val="en-GB" w:eastAsia="en-GB"/>
        </w:rPr>
        <w:t>mild around 1</w:t>
      </w:r>
      <w:r w:rsidR="0035047E" w:rsidRPr="00B74E52">
        <w:rPr>
          <w:rFonts w:ascii="Arial" w:eastAsia="Times New Roman" w:hAnsi="Arial" w:cs="Arial"/>
          <w:color w:val="1D2228"/>
          <w:lang w:val="en-GB" w:eastAsia="en-GB"/>
        </w:rPr>
        <w:t>3</w:t>
      </w:r>
      <w:r w:rsidR="00AB15F9" w:rsidRPr="00B74E52">
        <w:rPr>
          <w:rFonts w:ascii="Arial" w:eastAsia="Times New Roman" w:hAnsi="Arial" w:cs="Arial"/>
          <w:color w:val="1D2228"/>
          <w:lang w:val="en-GB" w:eastAsia="en-GB"/>
        </w:rPr>
        <w:t xml:space="preserve"> degrees with</w:t>
      </w:r>
      <w:r w:rsidR="0035047E" w:rsidRPr="00B74E52">
        <w:rPr>
          <w:rFonts w:ascii="Arial" w:eastAsia="Times New Roman" w:hAnsi="Arial" w:cs="Arial"/>
          <w:color w:val="1D2228"/>
          <w:lang w:val="en-GB" w:eastAsia="en-GB"/>
        </w:rPr>
        <w:t xml:space="preserve"> a slight NE wind and light rain from around</w:t>
      </w:r>
      <w:r w:rsidR="00B74E52">
        <w:rPr>
          <w:rFonts w:ascii="Arial" w:eastAsia="Times New Roman" w:hAnsi="Arial" w:cs="Arial"/>
          <w:color w:val="1D2228"/>
          <w:lang w:val="en-GB" w:eastAsia="en-GB"/>
        </w:rPr>
        <w:t xml:space="preserve"> </w:t>
      </w:r>
      <w:r w:rsidR="0035047E" w:rsidRPr="00B74E52">
        <w:rPr>
          <w:rFonts w:ascii="Arial" w:eastAsia="Times New Roman" w:hAnsi="Arial" w:cs="Arial"/>
          <w:color w:val="1D2228"/>
          <w:lang w:val="en-GB" w:eastAsia="en-GB"/>
        </w:rPr>
        <w:t>10am</w:t>
      </w:r>
      <w:r w:rsidR="005504EA" w:rsidRPr="00B74E52">
        <w:rPr>
          <w:rFonts w:ascii="Arial" w:eastAsia="Times New Roman" w:hAnsi="Arial" w:cs="Arial"/>
          <w:color w:val="1D2228"/>
          <w:lang w:val="en-GB" w:eastAsia="en-GB"/>
        </w:rPr>
        <w:t>.</w:t>
      </w:r>
      <w:r w:rsidR="00DE774F">
        <w:rPr>
          <w:rFonts w:ascii="Arial" w:eastAsia="Times New Roman" w:hAnsi="Arial" w:cs="Arial"/>
          <w:color w:val="1D2228"/>
          <w:lang w:val="en-GB" w:eastAsia="en-GB"/>
        </w:rPr>
        <w:t xml:space="preserve">  T</w:t>
      </w:r>
      <w:r w:rsidR="008953D6" w:rsidRPr="00B74E52">
        <w:rPr>
          <w:rFonts w:ascii="Arial" w:eastAsia="Times New Roman" w:hAnsi="Arial" w:cs="Arial"/>
          <w:color w:val="1D2228"/>
          <w:lang w:val="en-GB" w:eastAsia="en-GB"/>
        </w:rPr>
        <w:t xml:space="preserve">his </w:t>
      </w:r>
      <w:r w:rsidR="00AB15F9" w:rsidRPr="00B74E52">
        <w:rPr>
          <w:rFonts w:ascii="Arial" w:eastAsia="Times New Roman" w:hAnsi="Arial" w:cs="Arial"/>
          <w:color w:val="1D2228"/>
          <w:lang w:val="en-GB" w:eastAsia="en-GB"/>
        </w:rPr>
        <w:t>Novice</w:t>
      </w:r>
      <w:r w:rsidR="008953D6" w:rsidRPr="00B74E52">
        <w:rPr>
          <w:rFonts w:ascii="Arial" w:eastAsia="Times New Roman" w:hAnsi="Arial" w:cs="Arial"/>
          <w:color w:val="1D2228"/>
          <w:lang w:val="en-GB" w:eastAsia="en-GB"/>
        </w:rPr>
        <w:t> Stake was contested by a good variety of HPR breeds</w:t>
      </w:r>
      <w:r w:rsidR="00AB15F9" w:rsidRPr="00B74E52">
        <w:rPr>
          <w:rFonts w:ascii="Arial" w:eastAsia="Times New Roman" w:hAnsi="Arial" w:cs="Arial"/>
          <w:color w:val="1D2228"/>
          <w:lang w:val="en-GB" w:eastAsia="en-GB"/>
        </w:rPr>
        <w:t xml:space="preserve"> </w:t>
      </w:r>
      <w:r w:rsidR="0035047E" w:rsidRPr="00B74E52">
        <w:rPr>
          <w:rFonts w:ascii="Arial" w:eastAsia="Times New Roman" w:hAnsi="Arial" w:cs="Arial"/>
          <w:color w:val="1D2228"/>
          <w:lang w:val="en-GB" w:eastAsia="en-GB"/>
        </w:rPr>
        <w:t xml:space="preserve">3 </w:t>
      </w:r>
      <w:r w:rsidR="00341A68" w:rsidRPr="00B74E52">
        <w:rPr>
          <w:rFonts w:ascii="Arial" w:eastAsia="Times New Roman" w:hAnsi="Arial" w:cs="Arial"/>
          <w:color w:val="1D2228"/>
          <w:lang w:val="en-GB" w:eastAsia="en-GB"/>
        </w:rPr>
        <w:t>GSP,</w:t>
      </w:r>
      <w:r w:rsidR="00AB15F9" w:rsidRPr="00B74E52">
        <w:rPr>
          <w:rFonts w:ascii="Arial" w:eastAsia="Times New Roman" w:hAnsi="Arial" w:cs="Arial"/>
          <w:color w:val="1D2228"/>
          <w:lang w:val="en-GB" w:eastAsia="en-GB"/>
        </w:rPr>
        <w:t xml:space="preserve"> </w:t>
      </w:r>
      <w:r w:rsidR="00B74E52">
        <w:rPr>
          <w:rFonts w:ascii="Arial" w:eastAsia="Times New Roman" w:hAnsi="Arial" w:cs="Arial"/>
          <w:color w:val="1D2228"/>
          <w:lang w:val="en-GB" w:eastAsia="en-GB"/>
        </w:rPr>
        <w:t>3</w:t>
      </w:r>
      <w:r w:rsidR="00AB15F9" w:rsidRPr="00B74E52">
        <w:rPr>
          <w:rFonts w:ascii="Arial" w:eastAsia="Times New Roman" w:hAnsi="Arial" w:cs="Arial"/>
          <w:color w:val="1D2228"/>
          <w:lang w:val="en-GB" w:eastAsia="en-GB"/>
        </w:rPr>
        <w:t xml:space="preserve"> GWP, </w:t>
      </w:r>
      <w:r w:rsidR="0035047E" w:rsidRPr="00B74E52">
        <w:rPr>
          <w:rFonts w:ascii="Arial" w:eastAsia="Times New Roman" w:hAnsi="Arial" w:cs="Arial"/>
          <w:color w:val="1D2228"/>
          <w:lang w:val="en-GB" w:eastAsia="en-GB"/>
        </w:rPr>
        <w:t>2</w:t>
      </w:r>
      <w:r w:rsidR="00AB15F9" w:rsidRPr="00B74E52">
        <w:rPr>
          <w:rFonts w:ascii="Arial" w:eastAsia="Times New Roman" w:hAnsi="Arial" w:cs="Arial"/>
          <w:color w:val="1D2228"/>
          <w:lang w:val="en-GB" w:eastAsia="en-GB"/>
        </w:rPr>
        <w:t xml:space="preserve"> HWV, 1</w:t>
      </w:r>
      <w:r w:rsidR="0035047E" w:rsidRPr="00B74E52">
        <w:rPr>
          <w:rFonts w:ascii="Arial" w:eastAsia="Times New Roman" w:hAnsi="Arial" w:cs="Arial"/>
          <w:color w:val="1D2228"/>
          <w:lang w:val="en-GB" w:eastAsia="en-GB"/>
        </w:rPr>
        <w:t xml:space="preserve"> </w:t>
      </w:r>
      <w:r w:rsidR="00AB15F9" w:rsidRPr="00B74E52">
        <w:rPr>
          <w:rFonts w:ascii="Arial" w:eastAsia="Times New Roman" w:hAnsi="Arial" w:cs="Arial"/>
          <w:color w:val="1D2228"/>
          <w:lang w:val="en-GB" w:eastAsia="en-GB"/>
        </w:rPr>
        <w:t>HV</w:t>
      </w:r>
      <w:r w:rsidR="0035047E" w:rsidRPr="00B74E52">
        <w:rPr>
          <w:rFonts w:ascii="Arial" w:eastAsia="Times New Roman" w:hAnsi="Arial" w:cs="Arial"/>
          <w:color w:val="1D2228"/>
          <w:lang w:val="en-GB" w:eastAsia="en-GB"/>
        </w:rPr>
        <w:t>, 1 LM, 1 GLP</w:t>
      </w:r>
      <w:r w:rsidR="00B74E52">
        <w:rPr>
          <w:rFonts w:ascii="Arial" w:eastAsia="Times New Roman" w:hAnsi="Arial" w:cs="Arial"/>
          <w:color w:val="1D2228"/>
          <w:lang w:val="en-GB" w:eastAsia="en-GB"/>
        </w:rPr>
        <w:t xml:space="preserve"> and 1 Wei</w:t>
      </w:r>
      <w:r w:rsidR="0035047E" w:rsidRPr="00B74E52">
        <w:rPr>
          <w:rFonts w:ascii="Arial" w:eastAsia="Times New Roman" w:hAnsi="Arial" w:cs="Arial"/>
          <w:color w:val="1D2228"/>
          <w:lang w:val="en-GB" w:eastAsia="en-GB"/>
        </w:rPr>
        <w:t>.</w:t>
      </w:r>
    </w:p>
    <w:p w14:paraId="458D981B" w14:textId="77777777" w:rsidR="0035047E" w:rsidRPr="00B74E52" w:rsidRDefault="0035047E" w:rsidP="00B74E52">
      <w:pPr>
        <w:pBdr>
          <w:bottom w:val="single" w:sz="6" w:space="0" w:color="F1F1F5"/>
        </w:pBdr>
        <w:shd w:val="clear" w:color="auto" w:fill="FFFFFF"/>
        <w:jc w:val="both"/>
        <w:rPr>
          <w:rFonts w:ascii="Arial" w:eastAsia="Times New Roman" w:hAnsi="Arial" w:cs="Arial"/>
          <w:color w:val="1D2228"/>
          <w:lang w:val="en-GB" w:eastAsia="en-GB"/>
        </w:rPr>
      </w:pPr>
    </w:p>
    <w:p w14:paraId="0118618F" w14:textId="3582257A" w:rsidR="0035047E" w:rsidRPr="00B74E52" w:rsidRDefault="0035047E"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The day commenced with a minu</w:t>
      </w:r>
      <w:r w:rsidR="00B74E52">
        <w:rPr>
          <w:rFonts w:ascii="Arial" w:eastAsia="Times New Roman" w:hAnsi="Arial" w:cs="Arial"/>
          <w:color w:val="1D2228"/>
          <w:lang w:val="en-GB" w:eastAsia="en-GB"/>
        </w:rPr>
        <w:t>te</w:t>
      </w:r>
      <w:r w:rsidR="00971599" w:rsidRPr="00B74E52">
        <w:rPr>
          <w:rFonts w:ascii="Arial" w:eastAsia="Times New Roman" w:hAnsi="Arial" w:cs="Arial"/>
          <w:color w:val="1D2228"/>
          <w:lang w:val="en-GB" w:eastAsia="en-GB"/>
        </w:rPr>
        <w:t xml:space="preserve"> of</w:t>
      </w:r>
      <w:r w:rsidRPr="00B74E52">
        <w:rPr>
          <w:rFonts w:ascii="Arial" w:eastAsia="Times New Roman" w:hAnsi="Arial" w:cs="Arial"/>
          <w:color w:val="1D2228"/>
          <w:lang w:val="en-GB" w:eastAsia="en-GB"/>
        </w:rPr>
        <w:t xml:space="preserve"> silence </w:t>
      </w:r>
      <w:r w:rsidR="00971599" w:rsidRPr="00B74E52">
        <w:rPr>
          <w:rFonts w:ascii="Arial" w:eastAsia="Times New Roman" w:hAnsi="Arial" w:cs="Arial"/>
          <w:color w:val="1D2228"/>
          <w:lang w:val="en-GB" w:eastAsia="en-GB"/>
        </w:rPr>
        <w:t>in respect for Mark Taylor who was a great ambassador for the KG breed and a valued friend and member of the Bristol &amp; West Society.</w:t>
      </w:r>
    </w:p>
    <w:p w14:paraId="017D608F" w14:textId="77777777" w:rsidR="008953D6" w:rsidRPr="00B74E52" w:rsidRDefault="008953D6" w:rsidP="00B74E52">
      <w:pPr>
        <w:pBdr>
          <w:bottom w:val="single" w:sz="6" w:space="0" w:color="F1F1F5"/>
        </w:pBdr>
        <w:shd w:val="clear" w:color="auto" w:fill="FFFFFF"/>
        <w:jc w:val="both"/>
        <w:rPr>
          <w:rFonts w:ascii="Arial" w:eastAsia="Times New Roman" w:hAnsi="Arial" w:cs="Arial"/>
          <w:color w:val="1D2228"/>
          <w:lang w:val="en-GB" w:eastAsia="en-GB"/>
        </w:rPr>
      </w:pPr>
    </w:p>
    <w:p w14:paraId="41EDF3F0" w14:textId="77777777" w:rsidR="008953D6" w:rsidRPr="00B74E52" w:rsidRDefault="008953D6"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Results</w:t>
      </w:r>
    </w:p>
    <w:p w14:paraId="17757F27" w14:textId="2B09BB6A" w:rsidR="005504EA" w:rsidRPr="00B74E52" w:rsidRDefault="00971599"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3</w:t>
      </w:r>
      <w:r w:rsidRPr="00B74E52">
        <w:rPr>
          <w:rFonts w:ascii="Arial" w:eastAsia="Times New Roman" w:hAnsi="Arial" w:cs="Arial"/>
          <w:color w:val="1D2228"/>
          <w:vertAlign w:val="superscript"/>
          <w:lang w:val="en-GB" w:eastAsia="en-GB"/>
        </w:rPr>
        <w:t>rd</w:t>
      </w:r>
      <w:r w:rsidR="00B74E52">
        <w:rPr>
          <w:rFonts w:ascii="Arial" w:eastAsia="Times New Roman" w:hAnsi="Arial" w:cs="Arial"/>
          <w:color w:val="1D2228"/>
          <w:vertAlign w:val="superscript"/>
          <w:lang w:val="en-GB" w:eastAsia="en-GB"/>
        </w:rPr>
        <w:tab/>
      </w:r>
      <w:proofErr w:type="spellStart"/>
      <w:r w:rsidRPr="00B74E52">
        <w:rPr>
          <w:rFonts w:ascii="Arial" w:eastAsia="Times New Roman" w:hAnsi="Arial" w:cs="Arial"/>
          <w:color w:val="1D2228"/>
          <w:lang w:val="en-GB" w:eastAsia="en-GB"/>
        </w:rPr>
        <w:t>Ynslas</w:t>
      </w:r>
      <w:proofErr w:type="spellEnd"/>
      <w:r w:rsidRPr="00B74E52">
        <w:rPr>
          <w:rFonts w:ascii="Arial" w:eastAsia="Times New Roman" w:hAnsi="Arial" w:cs="Arial"/>
          <w:color w:val="1D2228"/>
          <w:lang w:val="en-GB" w:eastAsia="en-GB"/>
        </w:rPr>
        <w:t xml:space="preserve"> Decision Maker at </w:t>
      </w:r>
      <w:proofErr w:type="spellStart"/>
      <w:r w:rsidRPr="00B74E52">
        <w:rPr>
          <w:rFonts w:ascii="Arial" w:eastAsia="Times New Roman" w:hAnsi="Arial" w:cs="Arial"/>
          <w:color w:val="1D2228"/>
          <w:lang w:val="en-GB" w:eastAsia="en-GB"/>
        </w:rPr>
        <w:t>Clackhill</w:t>
      </w:r>
      <w:proofErr w:type="spellEnd"/>
      <w:r w:rsidRPr="00B74E52">
        <w:rPr>
          <w:rFonts w:ascii="Arial" w:eastAsia="Times New Roman" w:hAnsi="Arial" w:cs="Arial"/>
          <w:color w:val="1D2228"/>
          <w:lang w:val="en-GB" w:eastAsia="en-GB"/>
        </w:rPr>
        <w:t xml:space="preserve"> (GWP) Handled by Jonathan Holmes</w:t>
      </w:r>
    </w:p>
    <w:p w14:paraId="0D315121" w14:textId="79A47C09" w:rsidR="00790D64" w:rsidRPr="00B74E52" w:rsidRDefault="00971599"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 xml:space="preserve">COM </w:t>
      </w:r>
      <w:r w:rsidRPr="00B74E52">
        <w:rPr>
          <w:rFonts w:ascii="Arial" w:eastAsia="Times New Roman" w:hAnsi="Arial" w:cs="Arial"/>
          <w:color w:val="1D2228"/>
          <w:lang w:val="en-GB" w:eastAsia="en-GB"/>
        </w:rPr>
        <w:tab/>
        <w:t xml:space="preserve">CH Crumpsbrook Bayleaf Von Rulander (LM) </w:t>
      </w:r>
      <w:r w:rsidR="00790D64" w:rsidRPr="00B74E52">
        <w:rPr>
          <w:rFonts w:ascii="Arial" w:eastAsia="Times New Roman" w:hAnsi="Arial" w:cs="Arial"/>
          <w:color w:val="1D2228"/>
          <w:lang w:val="en-GB" w:eastAsia="en-GB"/>
        </w:rPr>
        <w:t xml:space="preserve">Handled by </w:t>
      </w:r>
      <w:r w:rsidRPr="00B74E52">
        <w:rPr>
          <w:rFonts w:ascii="Arial" w:eastAsia="Times New Roman" w:hAnsi="Arial" w:cs="Arial"/>
          <w:color w:val="1D2228"/>
          <w:lang w:val="en-GB" w:eastAsia="en-GB"/>
        </w:rPr>
        <w:t>Matt Smith</w:t>
      </w:r>
    </w:p>
    <w:p w14:paraId="70EB93CA" w14:textId="492037CA" w:rsidR="00B8086E" w:rsidRPr="00B74E52" w:rsidRDefault="008953D6"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 </w:t>
      </w:r>
    </w:p>
    <w:p w14:paraId="1150C775" w14:textId="7D236769" w:rsidR="005504EA" w:rsidRPr="00B74E52" w:rsidRDefault="005B3A81"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3</w:t>
      </w:r>
      <w:r w:rsidRPr="00B74E52">
        <w:rPr>
          <w:rFonts w:ascii="Arial" w:eastAsia="Times New Roman" w:hAnsi="Arial" w:cs="Arial"/>
          <w:color w:val="1D2228"/>
          <w:vertAlign w:val="superscript"/>
          <w:lang w:val="en-GB" w:eastAsia="en-GB"/>
        </w:rPr>
        <w:t>rd</w:t>
      </w:r>
      <w:r w:rsidRPr="00B74E52">
        <w:rPr>
          <w:rFonts w:ascii="Arial" w:eastAsia="Times New Roman" w:hAnsi="Arial" w:cs="Arial"/>
          <w:color w:val="1D2228"/>
          <w:lang w:val="en-GB" w:eastAsia="en-GB"/>
        </w:rPr>
        <w:t xml:space="preserve"> - </w:t>
      </w:r>
      <w:r w:rsidR="00971599" w:rsidRPr="00B74E52">
        <w:rPr>
          <w:rFonts w:ascii="Arial" w:eastAsia="Times New Roman" w:hAnsi="Arial" w:cs="Arial"/>
          <w:color w:val="1D2228"/>
          <w:lang w:val="en-GB" w:eastAsia="en-GB"/>
        </w:rPr>
        <w:t>Ynslas Decision Maker at Clackhill</w:t>
      </w:r>
    </w:p>
    <w:p w14:paraId="6C9249FE" w14:textId="43EDF0FC" w:rsidR="00E5107B" w:rsidRPr="00B74E52" w:rsidRDefault="00B8086E"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T</w:t>
      </w:r>
      <w:r w:rsidR="008953D6" w:rsidRPr="00B74E52">
        <w:rPr>
          <w:rFonts w:ascii="Arial" w:eastAsia="Times New Roman" w:hAnsi="Arial" w:cs="Arial"/>
          <w:color w:val="1D2228"/>
          <w:lang w:val="en-GB" w:eastAsia="en-GB"/>
        </w:rPr>
        <w:t>his dog ran number</w:t>
      </w:r>
      <w:r w:rsidR="00971599" w:rsidRPr="00B74E52">
        <w:rPr>
          <w:rFonts w:ascii="Arial" w:eastAsia="Times New Roman" w:hAnsi="Arial" w:cs="Arial"/>
          <w:color w:val="1D2228"/>
          <w:lang w:val="en-GB" w:eastAsia="en-GB"/>
        </w:rPr>
        <w:t xml:space="preserve"> 1 </w:t>
      </w:r>
      <w:r w:rsidR="008953D6" w:rsidRPr="00B74E52">
        <w:rPr>
          <w:rFonts w:ascii="Arial" w:eastAsia="Times New Roman" w:hAnsi="Arial" w:cs="Arial"/>
          <w:color w:val="1D2228"/>
          <w:lang w:val="en-GB" w:eastAsia="en-GB"/>
        </w:rPr>
        <w:t>in the card.  </w:t>
      </w:r>
      <w:bookmarkStart w:id="0" w:name="_Hlk117703092"/>
      <w:r w:rsidR="008953D6" w:rsidRPr="00B74E52">
        <w:rPr>
          <w:rFonts w:ascii="Arial" w:eastAsia="Times New Roman" w:hAnsi="Arial" w:cs="Arial"/>
          <w:color w:val="1D2228"/>
          <w:lang w:val="en-GB" w:eastAsia="en-GB"/>
        </w:rPr>
        <w:t>It</w:t>
      </w:r>
      <w:r w:rsidR="00B74E52">
        <w:rPr>
          <w:rFonts w:ascii="Arial" w:eastAsia="Times New Roman" w:hAnsi="Arial" w:cs="Arial"/>
          <w:color w:val="1D2228"/>
          <w:lang w:val="en-GB" w:eastAsia="en-GB"/>
        </w:rPr>
        <w:t>’</w:t>
      </w:r>
      <w:r w:rsidR="008953D6" w:rsidRPr="00B74E52">
        <w:rPr>
          <w:rFonts w:ascii="Arial" w:eastAsia="Times New Roman" w:hAnsi="Arial" w:cs="Arial"/>
          <w:color w:val="1D2228"/>
          <w:lang w:val="en-GB" w:eastAsia="en-GB"/>
        </w:rPr>
        <w:t xml:space="preserve">s beat was </w:t>
      </w:r>
      <w:bookmarkEnd w:id="0"/>
      <w:r w:rsidR="00971599" w:rsidRPr="00B74E52">
        <w:rPr>
          <w:rFonts w:ascii="Arial" w:eastAsia="Times New Roman" w:hAnsi="Arial" w:cs="Arial"/>
          <w:color w:val="1D2228"/>
          <w:lang w:val="en-GB" w:eastAsia="en-GB"/>
        </w:rPr>
        <w:t>a large stubble field with a hedgerow on the left hand side and a grass strip on the right hand si</w:t>
      </w:r>
      <w:r w:rsidR="00B74E52">
        <w:rPr>
          <w:rFonts w:ascii="Arial" w:eastAsia="Times New Roman" w:hAnsi="Arial" w:cs="Arial"/>
          <w:color w:val="1D2228"/>
          <w:lang w:val="en-GB" w:eastAsia="en-GB"/>
        </w:rPr>
        <w:t>d</w:t>
      </w:r>
      <w:r w:rsidR="00971599" w:rsidRPr="00B74E52">
        <w:rPr>
          <w:rFonts w:ascii="Arial" w:eastAsia="Times New Roman" w:hAnsi="Arial" w:cs="Arial"/>
          <w:color w:val="1D2228"/>
          <w:lang w:val="en-GB" w:eastAsia="en-GB"/>
        </w:rPr>
        <w:t>e bordered with a wood.  The wind was from the left</w:t>
      </w:r>
      <w:r w:rsidR="00E71C2E" w:rsidRPr="00B74E52">
        <w:rPr>
          <w:rFonts w:ascii="Arial" w:eastAsia="Times New Roman" w:hAnsi="Arial" w:cs="Arial"/>
          <w:color w:val="1D2228"/>
          <w:lang w:val="en-GB" w:eastAsia="en-GB"/>
        </w:rPr>
        <w:t xml:space="preserve">.  The dog cast wide </w:t>
      </w:r>
      <w:r w:rsidR="002273DF" w:rsidRPr="00B74E52">
        <w:rPr>
          <w:rFonts w:ascii="Arial" w:eastAsia="Times New Roman" w:hAnsi="Arial" w:cs="Arial"/>
          <w:color w:val="1D2228"/>
          <w:lang w:val="en-GB" w:eastAsia="en-GB"/>
        </w:rPr>
        <w:t xml:space="preserve">taking on the width of the field </w:t>
      </w:r>
      <w:r w:rsidR="00971599" w:rsidRPr="00B74E52">
        <w:rPr>
          <w:rFonts w:ascii="Arial" w:eastAsia="Times New Roman" w:hAnsi="Arial" w:cs="Arial"/>
          <w:color w:val="1D2228"/>
          <w:lang w:val="en-GB" w:eastAsia="en-GB"/>
        </w:rPr>
        <w:t xml:space="preserve">with purpose and pace working with </w:t>
      </w:r>
      <w:proofErr w:type="spellStart"/>
      <w:r w:rsidR="00971599" w:rsidRPr="00B74E52">
        <w:rPr>
          <w:rFonts w:ascii="Arial" w:eastAsia="Times New Roman" w:hAnsi="Arial" w:cs="Arial"/>
          <w:color w:val="1D2228"/>
          <w:lang w:val="en-GB" w:eastAsia="en-GB"/>
        </w:rPr>
        <w:t>it</w:t>
      </w:r>
      <w:r w:rsidR="00B74E52">
        <w:rPr>
          <w:rFonts w:ascii="Arial" w:eastAsia="Times New Roman" w:hAnsi="Arial" w:cs="Arial"/>
          <w:color w:val="1D2228"/>
          <w:lang w:val="en-GB" w:eastAsia="en-GB"/>
        </w:rPr>
        <w:t>’</w:t>
      </w:r>
      <w:r w:rsidR="00971599" w:rsidRPr="00B74E52">
        <w:rPr>
          <w:rFonts w:ascii="Arial" w:eastAsia="Times New Roman" w:hAnsi="Arial" w:cs="Arial"/>
          <w:color w:val="1D2228"/>
          <w:lang w:val="en-GB" w:eastAsia="en-GB"/>
        </w:rPr>
        <w:t>s</w:t>
      </w:r>
      <w:proofErr w:type="spellEnd"/>
      <w:r w:rsidR="00971599" w:rsidRPr="00B74E52">
        <w:rPr>
          <w:rFonts w:ascii="Arial" w:eastAsia="Times New Roman" w:hAnsi="Arial" w:cs="Arial"/>
          <w:color w:val="1D2228"/>
          <w:lang w:val="en-GB" w:eastAsia="en-GB"/>
        </w:rPr>
        <w:t xml:space="preserve"> handler</w:t>
      </w:r>
      <w:r w:rsidR="002273DF" w:rsidRPr="00B74E52">
        <w:rPr>
          <w:rFonts w:ascii="Arial" w:eastAsia="Times New Roman" w:hAnsi="Arial" w:cs="Arial"/>
          <w:color w:val="1D2228"/>
          <w:lang w:val="en-GB" w:eastAsia="en-GB"/>
        </w:rPr>
        <w:t>.</w:t>
      </w:r>
      <w:r w:rsidR="00E71C2E" w:rsidRPr="00B74E52">
        <w:rPr>
          <w:rFonts w:ascii="Arial" w:eastAsia="Times New Roman" w:hAnsi="Arial" w:cs="Arial"/>
          <w:color w:val="1D2228"/>
          <w:lang w:val="en-GB" w:eastAsia="en-GB"/>
        </w:rPr>
        <w:t xml:space="preserve">  The dog </w:t>
      </w:r>
      <w:r w:rsidR="002273DF" w:rsidRPr="00B74E52">
        <w:rPr>
          <w:rFonts w:ascii="Arial" w:eastAsia="Times New Roman" w:hAnsi="Arial" w:cs="Arial"/>
          <w:color w:val="1D2228"/>
          <w:lang w:val="en-GB" w:eastAsia="en-GB"/>
        </w:rPr>
        <w:t>came into some scent on the grass strip and slowed unfortunately a pheasant lifted before the dog had the opportunity to point, it did however indicate where the bird had been near the feeder.  The dog then continued its run until asked to pick up.</w:t>
      </w:r>
    </w:p>
    <w:p w14:paraId="4CAF48C0" w14:textId="77777777" w:rsidR="006E2F22" w:rsidRPr="00B74E52" w:rsidRDefault="006E2F22" w:rsidP="00B74E52">
      <w:pPr>
        <w:pBdr>
          <w:bottom w:val="single" w:sz="6" w:space="0" w:color="F1F1F5"/>
        </w:pBdr>
        <w:shd w:val="clear" w:color="auto" w:fill="FFFFFF"/>
        <w:jc w:val="both"/>
        <w:rPr>
          <w:rFonts w:ascii="Arial" w:eastAsia="Times New Roman" w:hAnsi="Arial" w:cs="Arial"/>
          <w:color w:val="1D2228"/>
          <w:lang w:val="en-GB" w:eastAsia="en-GB"/>
        </w:rPr>
      </w:pPr>
    </w:p>
    <w:p w14:paraId="59003B2A" w14:textId="7A146FA0" w:rsidR="00790C2F" w:rsidRPr="00B74E52" w:rsidRDefault="00E5107B" w:rsidP="00B74E52">
      <w:pPr>
        <w:pBdr>
          <w:bottom w:val="single" w:sz="6" w:space="0" w:color="F1F1F5"/>
        </w:pBdr>
        <w:shd w:val="clear" w:color="auto" w:fill="FFFFFF"/>
        <w:jc w:val="both"/>
        <w:rPr>
          <w:rFonts w:ascii="Arial" w:eastAsia="Times New Roman" w:hAnsi="Arial" w:cs="Arial"/>
          <w:color w:val="1D2228"/>
          <w:lang w:val="en-GB" w:eastAsia="en-GB"/>
        </w:rPr>
      </w:pPr>
      <w:bookmarkStart w:id="1" w:name="_Hlk86517145"/>
      <w:r w:rsidRPr="00B74E52">
        <w:rPr>
          <w:rFonts w:ascii="Arial" w:eastAsia="Times New Roman" w:hAnsi="Arial" w:cs="Arial"/>
          <w:color w:val="1D2228"/>
          <w:lang w:val="en-GB" w:eastAsia="en-GB"/>
        </w:rPr>
        <w:t>The dog</w:t>
      </w:r>
      <w:r w:rsidR="00B74E52">
        <w:rPr>
          <w:rFonts w:ascii="Arial" w:eastAsia="Times New Roman" w:hAnsi="Arial" w:cs="Arial"/>
          <w:color w:val="1D2228"/>
          <w:lang w:val="en-GB" w:eastAsia="en-GB"/>
        </w:rPr>
        <w:t>’</w:t>
      </w:r>
      <w:r w:rsidRPr="00B74E52">
        <w:rPr>
          <w:rFonts w:ascii="Arial" w:eastAsia="Times New Roman" w:hAnsi="Arial" w:cs="Arial"/>
          <w:color w:val="1D2228"/>
          <w:lang w:val="en-GB" w:eastAsia="en-GB"/>
        </w:rPr>
        <w:t xml:space="preserve">s second run </w:t>
      </w:r>
      <w:bookmarkEnd w:id="1"/>
      <w:r w:rsidR="00B74E52">
        <w:rPr>
          <w:rFonts w:ascii="Arial" w:eastAsia="Times New Roman" w:hAnsi="Arial" w:cs="Arial"/>
          <w:color w:val="1D2228"/>
          <w:lang w:val="en-GB" w:eastAsia="en-GB"/>
        </w:rPr>
        <w:t xml:space="preserve">was </w:t>
      </w:r>
      <w:r w:rsidR="002273DF" w:rsidRPr="00B74E52">
        <w:rPr>
          <w:rFonts w:ascii="Arial" w:eastAsia="Times New Roman" w:hAnsi="Arial" w:cs="Arial"/>
          <w:color w:val="1D2228"/>
          <w:lang w:val="en-GB" w:eastAsia="en-GB"/>
        </w:rPr>
        <w:t>in a small open wooded spinney, the dog quickly came out of the spinney and pointed in</w:t>
      </w:r>
      <w:r w:rsidR="00056F6E" w:rsidRPr="00B74E52">
        <w:rPr>
          <w:rFonts w:ascii="Arial" w:eastAsia="Times New Roman" w:hAnsi="Arial" w:cs="Arial"/>
          <w:color w:val="1D2228"/>
          <w:lang w:val="en-GB" w:eastAsia="en-GB"/>
        </w:rPr>
        <w:t>to</w:t>
      </w:r>
      <w:r w:rsidR="002273DF" w:rsidRPr="00B74E52">
        <w:rPr>
          <w:rFonts w:ascii="Arial" w:eastAsia="Times New Roman" w:hAnsi="Arial" w:cs="Arial"/>
          <w:color w:val="1D2228"/>
          <w:lang w:val="en-GB" w:eastAsia="en-GB"/>
        </w:rPr>
        <w:t xml:space="preserve"> the hedgerow, held until it</w:t>
      </w:r>
      <w:r w:rsidR="00B74E52">
        <w:rPr>
          <w:rFonts w:ascii="Arial" w:eastAsia="Times New Roman" w:hAnsi="Arial" w:cs="Arial"/>
          <w:color w:val="1D2228"/>
          <w:lang w:val="en-GB" w:eastAsia="en-GB"/>
        </w:rPr>
        <w:t>’</w:t>
      </w:r>
      <w:r w:rsidR="002273DF" w:rsidRPr="00B74E52">
        <w:rPr>
          <w:rFonts w:ascii="Arial" w:eastAsia="Times New Roman" w:hAnsi="Arial" w:cs="Arial"/>
          <w:color w:val="1D2228"/>
          <w:lang w:val="en-GB" w:eastAsia="en-GB"/>
        </w:rPr>
        <w:t>s handler was able to get to her</w:t>
      </w:r>
      <w:r w:rsidR="00EB7DEA" w:rsidRPr="00B74E52">
        <w:rPr>
          <w:rFonts w:ascii="Arial" w:eastAsia="Times New Roman" w:hAnsi="Arial" w:cs="Arial"/>
          <w:color w:val="1D2228"/>
          <w:lang w:val="en-GB" w:eastAsia="en-GB"/>
        </w:rPr>
        <w:t>,</w:t>
      </w:r>
      <w:r w:rsidR="002273DF" w:rsidRPr="00B74E52">
        <w:rPr>
          <w:rFonts w:ascii="Arial" w:eastAsia="Times New Roman" w:hAnsi="Arial" w:cs="Arial"/>
          <w:color w:val="1D2228"/>
          <w:lang w:val="en-GB" w:eastAsia="en-GB"/>
        </w:rPr>
        <w:t xml:space="preserve"> to command a flush.  The bird moved and the dog kept with the bird until the hen pheasant was flushed through the</w:t>
      </w:r>
      <w:r w:rsidR="00056F6E" w:rsidRPr="00B74E52">
        <w:rPr>
          <w:rFonts w:ascii="Arial" w:eastAsia="Times New Roman" w:hAnsi="Arial" w:cs="Arial"/>
          <w:color w:val="1D2228"/>
          <w:lang w:val="en-GB" w:eastAsia="en-GB"/>
        </w:rPr>
        <w:t xml:space="preserve"> other side of the</w:t>
      </w:r>
      <w:r w:rsidR="002273DF" w:rsidRPr="00B74E52">
        <w:rPr>
          <w:rFonts w:ascii="Arial" w:eastAsia="Times New Roman" w:hAnsi="Arial" w:cs="Arial"/>
          <w:color w:val="1D2228"/>
          <w:lang w:val="en-GB" w:eastAsia="en-GB"/>
        </w:rPr>
        <w:t xml:space="preserve"> hedge.  The dog was steady while the hander walked through the hedge to </w:t>
      </w:r>
      <w:r w:rsidR="00EB7DEA" w:rsidRPr="00B74E52">
        <w:rPr>
          <w:rFonts w:ascii="Arial" w:eastAsia="Times New Roman" w:hAnsi="Arial" w:cs="Arial"/>
          <w:color w:val="1D2228"/>
          <w:lang w:val="en-GB" w:eastAsia="en-GB"/>
        </w:rPr>
        <w:t xml:space="preserve">ask the dog to retrieve.  A mark was given by the gun and the dog retrieved this </w:t>
      </w:r>
      <w:r w:rsidR="009B38C5" w:rsidRPr="00B74E52">
        <w:rPr>
          <w:rFonts w:ascii="Arial" w:eastAsia="Times New Roman" w:hAnsi="Arial" w:cs="Arial"/>
          <w:color w:val="1D2228"/>
          <w:lang w:val="en-GB" w:eastAsia="en-GB"/>
        </w:rPr>
        <w:t>efficiently.</w:t>
      </w:r>
    </w:p>
    <w:p w14:paraId="40719323" w14:textId="77777777" w:rsidR="00EB7DEA" w:rsidRPr="00B74E52" w:rsidRDefault="00EB7DEA" w:rsidP="00B74E52">
      <w:pPr>
        <w:pBdr>
          <w:bottom w:val="single" w:sz="6" w:space="0" w:color="F1F1F5"/>
        </w:pBdr>
        <w:shd w:val="clear" w:color="auto" w:fill="FFFFFF"/>
        <w:jc w:val="both"/>
        <w:rPr>
          <w:rFonts w:ascii="Arial" w:eastAsia="Times New Roman" w:hAnsi="Arial" w:cs="Arial"/>
          <w:color w:val="1D2228"/>
          <w:lang w:val="en-GB" w:eastAsia="en-GB"/>
        </w:rPr>
      </w:pPr>
    </w:p>
    <w:p w14:paraId="436B71D2" w14:textId="6516D960" w:rsidR="00112F51" w:rsidRPr="00B74E52" w:rsidRDefault="005B3A81"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 xml:space="preserve">COM - </w:t>
      </w:r>
      <w:r w:rsidR="00EB7DEA" w:rsidRPr="00B74E52">
        <w:rPr>
          <w:rFonts w:ascii="Arial" w:eastAsia="Times New Roman" w:hAnsi="Arial" w:cs="Arial"/>
          <w:color w:val="1D2228"/>
          <w:lang w:val="en-GB" w:eastAsia="en-GB"/>
        </w:rPr>
        <w:t>CH Crumpsbrook Bayleaf Von Rulander</w:t>
      </w:r>
    </w:p>
    <w:p w14:paraId="7D3A949D" w14:textId="2536DF15" w:rsidR="00EB7DEA" w:rsidRDefault="00112F51"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 xml:space="preserve">This dog ran number </w:t>
      </w:r>
      <w:r w:rsidR="00EB7DEA" w:rsidRPr="00B74E52">
        <w:rPr>
          <w:rFonts w:ascii="Arial" w:eastAsia="Times New Roman" w:hAnsi="Arial" w:cs="Arial"/>
          <w:color w:val="1D2228"/>
          <w:lang w:val="en-GB" w:eastAsia="en-GB"/>
        </w:rPr>
        <w:t xml:space="preserve">8 </w:t>
      </w:r>
      <w:r w:rsidRPr="00B74E52">
        <w:rPr>
          <w:rFonts w:ascii="Arial" w:eastAsia="Times New Roman" w:hAnsi="Arial" w:cs="Arial"/>
          <w:color w:val="1D2228"/>
          <w:lang w:val="en-GB" w:eastAsia="en-GB"/>
        </w:rPr>
        <w:t xml:space="preserve">in the card.  </w:t>
      </w:r>
      <w:r w:rsidR="00790C2F" w:rsidRPr="00B74E52">
        <w:rPr>
          <w:rFonts w:ascii="Arial" w:eastAsia="Times New Roman" w:hAnsi="Arial" w:cs="Arial"/>
          <w:color w:val="1D2228"/>
          <w:lang w:val="en-GB" w:eastAsia="en-GB"/>
        </w:rPr>
        <w:t>It</w:t>
      </w:r>
      <w:r w:rsidR="00B74E52">
        <w:rPr>
          <w:rFonts w:ascii="Arial" w:eastAsia="Times New Roman" w:hAnsi="Arial" w:cs="Arial"/>
          <w:color w:val="1D2228"/>
          <w:lang w:val="en-GB" w:eastAsia="en-GB"/>
        </w:rPr>
        <w:t>’</w:t>
      </w:r>
      <w:r w:rsidR="00790C2F" w:rsidRPr="00B74E52">
        <w:rPr>
          <w:rFonts w:ascii="Arial" w:eastAsia="Times New Roman" w:hAnsi="Arial" w:cs="Arial"/>
          <w:color w:val="1D2228"/>
          <w:lang w:val="en-GB" w:eastAsia="en-GB"/>
        </w:rPr>
        <w:t xml:space="preserve">s beat began </w:t>
      </w:r>
      <w:r w:rsidR="00013307" w:rsidRPr="00B74E52">
        <w:rPr>
          <w:rFonts w:ascii="Arial" w:eastAsia="Times New Roman" w:hAnsi="Arial" w:cs="Arial"/>
          <w:color w:val="1D2228"/>
          <w:lang w:val="en-GB" w:eastAsia="en-GB"/>
        </w:rPr>
        <w:t xml:space="preserve">in </w:t>
      </w:r>
      <w:r w:rsidR="00EB7DEA" w:rsidRPr="00B74E52">
        <w:rPr>
          <w:rFonts w:ascii="Arial" w:eastAsia="Times New Roman" w:hAnsi="Arial" w:cs="Arial"/>
          <w:color w:val="1D2228"/>
          <w:lang w:val="en-GB" w:eastAsia="en-GB"/>
        </w:rPr>
        <w:t>a grass belt covering the lefthand side of plantation with a slight wind from the left.  The dog worked steadily covering both the grass belt and inside the plantation.  No game was found on this run.</w:t>
      </w:r>
    </w:p>
    <w:p w14:paraId="690DE375" w14:textId="77777777" w:rsidR="00B74E52" w:rsidRPr="00B74E52" w:rsidRDefault="00B74E52" w:rsidP="00B74E52">
      <w:pPr>
        <w:pBdr>
          <w:bottom w:val="single" w:sz="6" w:space="0" w:color="F1F1F5"/>
        </w:pBdr>
        <w:shd w:val="clear" w:color="auto" w:fill="FFFFFF"/>
        <w:jc w:val="both"/>
        <w:rPr>
          <w:rFonts w:ascii="Arial" w:eastAsia="Times New Roman" w:hAnsi="Arial" w:cs="Arial"/>
          <w:color w:val="1D2228"/>
          <w:lang w:val="en-GB" w:eastAsia="en-GB"/>
        </w:rPr>
      </w:pPr>
    </w:p>
    <w:p w14:paraId="1609C0E9" w14:textId="3FC6343A" w:rsidR="00D41B17" w:rsidRPr="00B74E52" w:rsidRDefault="00EB7DEA" w:rsidP="00B74E52">
      <w:pPr>
        <w:pBdr>
          <w:bottom w:val="single" w:sz="6" w:space="0" w:color="F1F1F5"/>
        </w:pBdr>
        <w:shd w:val="clear" w:color="auto" w:fill="FFFFFF"/>
        <w:jc w:val="both"/>
        <w:rPr>
          <w:rFonts w:ascii="Arial" w:eastAsia="Times New Roman" w:hAnsi="Arial" w:cs="Arial"/>
          <w:color w:val="1D2228"/>
          <w:lang w:val="en-GB" w:eastAsia="en-GB"/>
        </w:rPr>
      </w:pPr>
      <w:r w:rsidRPr="00B74E52">
        <w:rPr>
          <w:rFonts w:ascii="Arial" w:eastAsia="Times New Roman" w:hAnsi="Arial" w:cs="Arial"/>
          <w:color w:val="1D2228"/>
          <w:lang w:val="en-GB" w:eastAsia="en-GB"/>
        </w:rPr>
        <w:t>The dog</w:t>
      </w:r>
      <w:r w:rsidR="00B74E52">
        <w:rPr>
          <w:rFonts w:ascii="Arial" w:eastAsia="Times New Roman" w:hAnsi="Arial" w:cs="Arial"/>
          <w:color w:val="1D2228"/>
          <w:lang w:val="en-GB" w:eastAsia="en-GB"/>
        </w:rPr>
        <w:t>’</w:t>
      </w:r>
      <w:r w:rsidRPr="00B74E52">
        <w:rPr>
          <w:rFonts w:ascii="Arial" w:eastAsia="Times New Roman" w:hAnsi="Arial" w:cs="Arial"/>
          <w:color w:val="1D2228"/>
          <w:lang w:val="en-GB" w:eastAsia="en-GB"/>
        </w:rPr>
        <w:t xml:space="preserve">s second run was in open woodland with areas of </w:t>
      </w:r>
      <w:r w:rsidR="00B57744" w:rsidRPr="00B74E52">
        <w:rPr>
          <w:rFonts w:ascii="Arial" w:eastAsia="Times New Roman" w:hAnsi="Arial" w:cs="Arial"/>
          <w:color w:val="1D2228"/>
          <w:lang w:val="en-GB" w:eastAsia="en-GB"/>
        </w:rPr>
        <w:t>thorn bush and bra</w:t>
      </w:r>
      <w:r w:rsidR="00F35365" w:rsidRPr="00B74E52">
        <w:rPr>
          <w:rFonts w:ascii="Arial" w:eastAsia="Times New Roman" w:hAnsi="Arial" w:cs="Arial"/>
          <w:color w:val="1D2228"/>
          <w:lang w:val="en-GB" w:eastAsia="en-GB"/>
        </w:rPr>
        <w:t>mble</w:t>
      </w:r>
      <w:r w:rsidR="00B57744" w:rsidRPr="00B74E52">
        <w:rPr>
          <w:rFonts w:ascii="Arial" w:eastAsia="Times New Roman" w:hAnsi="Arial" w:cs="Arial"/>
          <w:color w:val="1D2228"/>
          <w:lang w:val="en-GB" w:eastAsia="en-GB"/>
        </w:rPr>
        <w:t xml:space="preserve">.  The dog located and pointed a cock pheasant which quickly lifted, due to the trees it was unable to be shot.  The dog continued working the heavy cover and was rewarded by a loose hen pheasant lifting and being shot.  The dog marked this well, was asked to retrieve which it did well through the </w:t>
      </w:r>
      <w:r w:rsidR="009B38C5" w:rsidRPr="00B74E52">
        <w:rPr>
          <w:rFonts w:ascii="Arial" w:eastAsia="Times New Roman" w:hAnsi="Arial" w:cs="Arial"/>
          <w:color w:val="1D2228"/>
          <w:lang w:val="en-GB" w:eastAsia="en-GB"/>
        </w:rPr>
        <w:t xml:space="preserve">heavy </w:t>
      </w:r>
      <w:r w:rsidR="00B57744" w:rsidRPr="00B74E52">
        <w:rPr>
          <w:rFonts w:ascii="Arial" w:eastAsia="Times New Roman" w:hAnsi="Arial" w:cs="Arial"/>
          <w:color w:val="1D2228"/>
          <w:lang w:val="en-GB" w:eastAsia="en-GB"/>
        </w:rPr>
        <w:t>cover.</w:t>
      </w:r>
    </w:p>
    <w:p w14:paraId="67890B19" w14:textId="77777777" w:rsidR="00027786" w:rsidRPr="00B74E52" w:rsidRDefault="00027786" w:rsidP="00B74E52">
      <w:pPr>
        <w:pBdr>
          <w:bottom w:val="single" w:sz="6" w:space="0" w:color="F1F1F5"/>
        </w:pBdr>
        <w:shd w:val="clear" w:color="auto" w:fill="FFFFFF"/>
        <w:jc w:val="both"/>
        <w:rPr>
          <w:rFonts w:ascii="Arial" w:eastAsia="Times New Roman" w:hAnsi="Arial" w:cs="Arial"/>
          <w:lang w:val="en-GB" w:eastAsia="en-GB"/>
        </w:rPr>
      </w:pPr>
    </w:p>
    <w:p w14:paraId="30BC3288" w14:textId="6090B996" w:rsidR="008953D6" w:rsidRPr="00B74E52" w:rsidRDefault="00AB3BCE" w:rsidP="00B74E52">
      <w:pPr>
        <w:pBdr>
          <w:bottom w:val="single" w:sz="6" w:space="0" w:color="F1F1F5"/>
        </w:pBdr>
        <w:shd w:val="clear" w:color="auto" w:fill="FFFFFF"/>
        <w:jc w:val="both"/>
        <w:rPr>
          <w:rFonts w:ascii="Arial" w:eastAsia="Times New Roman" w:hAnsi="Arial" w:cs="Arial"/>
          <w:lang w:val="en-GB" w:eastAsia="en-GB"/>
        </w:rPr>
      </w:pPr>
      <w:r w:rsidRPr="00B74E52">
        <w:rPr>
          <w:rFonts w:ascii="Arial" w:eastAsia="Times New Roman" w:hAnsi="Arial" w:cs="Arial"/>
          <w:lang w:val="en-GB" w:eastAsia="en-GB"/>
        </w:rPr>
        <w:t>It was a really enjoyable day and I</w:t>
      </w:r>
      <w:r w:rsidR="008953D6" w:rsidRPr="00B74E52">
        <w:rPr>
          <w:rFonts w:ascii="Arial" w:eastAsia="Times New Roman" w:hAnsi="Arial" w:cs="Arial"/>
          <w:lang w:val="en-GB" w:eastAsia="en-GB"/>
        </w:rPr>
        <w:t xml:space="preserve"> would like to thank </w:t>
      </w:r>
      <w:r w:rsidR="00B57744" w:rsidRPr="00B74E52">
        <w:rPr>
          <w:rFonts w:ascii="Arial" w:eastAsia="Times New Roman" w:hAnsi="Arial" w:cs="Arial"/>
          <w:lang w:val="en-GB" w:eastAsia="en-GB"/>
        </w:rPr>
        <w:t>Jennifer Hurley for her</w:t>
      </w:r>
      <w:r w:rsidR="008953D6" w:rsidRPr="00B74E52">
        <w:rPr>
          <w:rFonts w:ascii="Arial" w:eastAsia="Times New Roman" w:hAnsi="Arial" w:cs="Arial"/>
          <w:lang w:val="en-GB" w:eastAsia="en-GB"/>
        </w:rPr>
        <w:t> support </w:t>
      </w:r>
      <w:r w:rsidRPr="00B74E52">
        <w:rPr>
          <w:rFonts w:ascii="Arial" w:eastAsia="Times New Roman" w:hAnsi="Arial" w:cs="Arial"/>
          <w:lang w:val="en-GB" w:eastAsia="en-GB"/>
        </w:rPr>
        <w:t xml:space="preserve">and guidance </w:t>
      </w:r>
      <w:r w:rsidR="008953D6" w:rsidRPr="00B74E52">
        <w:rPr>
          <w:rFonts w:ascii="Arial" w:eastAsia="Times New Roman" w:hAnsi="Arial" w:cs="Arial"/>
          <w:lang w:val="en-GB" w:eastAsia="en-GB"/>
        </w:rPr>
        <w:t>during the day, </w:t>
      </w:r>
      <w:r w:rsidR="00B57744" w:rsidRPr="00B74E52">
        <w:rPr>
          <w:rFonts w:ascii="Arial" w:eastAsia="Times New Roman" w:hAnsi="Arial" w:cs="Arial"/>
          <w:lang w:val="en-GB" w:eastAsia="en-GB"/>
        </w:rPr>
        <w:t>Ray Davi</w:t>
      </w:r>
      <w:r w:rsidR="00B74E52">
        <w:rPr>
          <w:rFonts w:ascii="Arial" w:eastAsia="Times New Roman" w:hAnsi="Arial" w:cs="Arial"/>
          <w:lang w:val="en-GB" w:eastAsia="en-GB"/>
        </w:rPr>
        <w:t>e</w:t>
      </w:r>
      <w:r w:rsidR="00B57744" w:rsidRPr="00B74E52">
        <w:rPr>
          <w:rFonts w:ascii="Arial" w:eastAsia="Times New Roman" w:hAnsi="Arial" w:cs="Arial"/>
          <w:lang w:val="en-GB" w:eastAsia="en-GB"/>
        </w:rPr>
        <w:t>s</w:t>
      </w:r>
      <w:r w:rsidR="00E23503" w:rsidRPr="00B74E52">
        <w:rPr>
          <w:rFonts w:ascii="Arial" w:eastAsia="Times New Roman" w:hAnsi="Arial" w:cs="Arial"/>
          <w:lang w:val="en-GB" w:eastAsia="en-GB"/>
        </w:rPr>
        <w:t>,</w:t>
      </w:r>
      <w:r w:rsidR="00B57744" w:rsidRPr="00B74E52">
        <w:rPr>
          <w:rFonts w:ascii="Arial" w:eastAsia="Times New Roman" w:hAnsi="Arial" w:cs="Arial"/>
          <w:lang w:val="en-GB" w:eastAsia="en-GB"/>
        </w:rPr>
        <w:t xml:space="preserve"> Sue Wagstaff</w:t>
      </w:r>
      <w:r w:rsidR="00E23503" w:rsidRPr="00B74E52">
        <w:rPr>
          <w:rFonts w:ascii="Arial" w:eastAsia="Times New Roman" w:hAnsi="Arial" w:cs="Arial"/>
          <w:lang w:val="en-GB" w:eastAsia="en-GB"/>
        </w:rPr>
        <w:t xml:space="preserve"> and </w:t>
      </w:r>
      <w:r w:rsidR="00B57744" w:rsidRPr="00B74E52">
        <w:rPr>
          <w:rFonts w:ascii="Arial" w:eastAsia="Times New Roman" w:hAnsi="Arial" w:cs="Arial"/>
          <w:lang w:val="en-GB" w:eastAsia="en-GB"/>
        </w:rPr>
        <w:t>Bristol &amp; West Working Gundog Society</w:t>
      </w:r>
      <w:r w:rsidR="00E23503" w:rsidRPr="00B74E52">
        <w:rPr>
          <w:rFonts w:ascii="Arial" w:eastAsia="Times New Roman" w:hAnsi="Arial" w:cs="Arial"/>
          <w:lang w:val="en-GB" w:eastAsia="en-GB"/>
        </w:rPr>
        <w:t xml:space="preserve"> </w:t>
      </w:r>
      <w:r w:rsidR="00632EA6" w:rsidRPr="00B74E52">
        <w:rPr>
          <w:rFonts w:ascii="Arial" w:eastAsia="Times New Roman" w:hAnsi="Arial" w:cs="Arial"/>
          <w:lang w:val="en-GB" w:eastAsia="en-GB"/>
        </w:rPr>
        <w:t>for</w:t>
      </w:r>
      <w:r w:rsidR="008953D6" w:rsidRPr="00B74E52">
        <w:rPr>
          <w:rFonts w:ascii="Arial" w:eastAsia="Times New Roman" w:hAnsi="Arial" w:cs="Arial"/>
          <w:lang w:val="en-GB" w:eastAsia="en-GB"/>
        </w:rPr>
        <w:t xml:space="preserve"> the opportunity to judge this event, </w:t>
      </w:r>
      <w:r w:rsidR="00B57744" w:rsidRPr="00B74E52">
        <w:rPr>
          <w:rFonts w:ascii="Arial" w:eastAsia="Times New Roman" w:hAnsi="Arial" w:cs="Arial"/>
          <w:lang w:val="en-GB" w:eastAsia="en-GB"/>
        </w:rPr>
        <w:t>The Kemble Shoot</w:t>
      </w:r>
      <w:r w:rsidRPr="00B74E52">
        <w:rPr>
          <w:rFonts w:ascii="Arial" w:eastAsia="Times New Roman" w:hAnsi="Arial" w:cs="Arial"/>
          <w:lang w:val="en-GB" w:eastAsia="en-GB"/>
        </w:rPr>
        <w:t xml:space="preserve"> </w:t>
      </w:r>
      <w:r w:rsidR="00632EA6" w:rsidRPr="00B74E52">
        <w:rPr>
          <w:rFonts w:ascii="Arial" w:eastAsia="Times New Roman" w:hAnsi="Arial" w:cs="Arial"/>
          <w:lang w:val="en-GB" w:eastAsia="en-GB"/>
        </w:rPr>
        <w:t xml:space="preserve">for </w:t>
      </w:r>
      <w:r w:rsidR="008953D6" w:rsidRPr="00B74E52">
        <w:rPr>
          <w:rFonts w:ascii="Arial" w:eastAsia="Times New Roman" w:hAnsi="Arial" w:cs="Arial"/>
          <w:lang w:val="en-GB" w:eastAsia="en-GB"/>
        </w:rPr>
        <w:t>the invitation to </w:t>
      </w:r>
      <w:r w:rsidR="00B57744" w:rsidRPr="00B74E52">
        <w:rPr>
          <w:rFonts w:ascii="Arial" w:eastAsia="Times New Roman" w:hAnsi="Arial" w:cs="Arial"/>
          <w:lang w:val="en-GB" w:eastAsia="en-GB"/>
        </w:rPr>
        <w:t>The Kemble Estate</w:t>
      </w:r>
      <w:r w:rsidR="00027786" w:rsidRPr="00B74E52">
        <w:rPr>
          <w:rFonts w:ascii="Arial" w:eastAsia="Times New Roman" w:hAnsi="Arial" w:cs="Arial"/>
          <w:lang w:val="en-GB" w:eastAsia="en-GB"/>
        </w:rPr>
        <w:t>,</w:t>
      </w:r>
      <w:r w:rsidR="00632EA6" w:rsidRPr="00B74E52">
        <w:rPr>
          <w:rFonts w:ascii="Arial" w:eastAsia="Times New Roman" w:hAnsi="Arial" w:cs="Arial"/>
          <w:lang w:val="en-GB" w:eastAsia="en-GB"/>
        </w:rPr>
        <w:t xml:space="preserve"> </w:t>
      </w:r>
      <w:r w:rsidR="005B3A81" w:rsidRPr="00B74E52">
        <w:rPr>
          <w:rFonts w:ascii="Arial" w:eastAsia="Times New Roman" w:hAnsi="Arial" w:cs="Arial"/>
          <w:lang w:val="en-GB" w:eastAsia="en-GB"/>
        </w:rPr>
        <w:t>Simon Blackman and Graham Thom</w:t>
      </w:r>
      <w:r w:rsidR="00DE774F">
        <w:rPr>
          <w:rFonts w:ascii="Arial" w:eastAsia="Times New Roman" w:hAnsi="Arial" w:cs="Arial"/>
          <w:lang w:val="en-GB" w:eastAsia="en-GB"/>
        </w:rPr>
        <w:t>pson</w:t>
      </w:r>
      <w:r w:rsidR="005B3A81" w:rsidRPr="00B74E52">
        <w:rPr>
          <w:rFonts w:ascii="Arial" w:eastAsia="Times New Roman" w:hAnsi="Arial" w:cs="Arial"/>
          <w:lang w:val="en-GB" w:eastAsia="en-GB"/>
        </w:rPr>
        <w:t xml:space="preserve"> for their support throughout the day,</w:t>
      </w:r>
      <w:r w:rsidR="00027786" w:rsidRPr="00B74E52">
        <w:rPr>
          <w:rFonts w:ascii="Arial" w:eastAsia="Times New Roman" w:hAnsi="Arial" w:cs="Arial"/>
          <w:lang w:val="en-GB" w:eastAsia="en-GB"/>
        </w:rPr>
        <w:t xml:space="preserve"> </w:t>
      </w:r>
      <w:r w:rsidR="00E23503" w:rsidRPr="00B74E52">
        <w:rPr>
          <w:rFonts w:ascii="Arial" w:eastAsia="Times New Roman" w:hAnsi="Arial" w:cs="Arial"/>
          <w:lang w:val="en-GB" w:eastAsia="en-GB"/>
        </w:rPr>
        <w:t xml:space="preserve">Sue Wagstaff </w:t>
      </w:r>
      <w:r w:rsidR="00027786" w:rsidRPr="00B74E52">
        <w:rPr>
          <w:rFonts w:ascii="Arial" w:eastAsia="Times New Roman" w:hAnsi="Arial" w:cs="Arial"/>
          <w:lang w:val="en-GB" w:eastAsia="en-GB"/>
        </w:rPr>
        <w:t xml:space="preserve">Chief Steward, </w:t>
      </w:r>
      <w:r w:rsidR="008953D6" w:rsidRPr="00B74E52">
        <w:rPr>
          <w:rFonts w:ascii="Arial" w:eastAsia="Times New Roman" w:hAnsi="Arial" w:cs="Arial"/>
          <w:lang w:val="en-GB" w:eastAsia="en-GB"/>
        </w:rPr>
        <w:t xml:space="preserve"> </w:t>
      </w:r>
      <w:r w:rsidR="00B8086E" w:rsidRPr="00B74E52">
        <w:rPr>
          <w:rFonts w:ascii="Arial" w:eastAsia="Times New Roman" w:hAnsi="Arial" w:cs="Arial"/>
          <w:lang w:val="en-GB" w:eastAsia="en-GB"/>
        </w:rPr>
        <w:t>the guns</w:t>
      </w:r>
      <w:r w:rsidR="002A1178" w:rsidRPr="00B74E52">
        <w:rPr>
          <w:rFonts w:ascii="Arial" w:eastAsia="Times New Roman" w:hAnsi="Arial" w:cs="Arial"/>
          <w:lang w:val="en-GB" w:eastAsia="en-GB"/>
        </w:rPr>
        <w:t xml:space="preserve"> </w:t>
      </w:r>
      <w:r w:rsidR="00E23503" w:rsidRPr="00B74E52">
        <w:rPr>
          <w:rFonts w:ascii="Arial" w:eastAsia="Times New Roman" w:hAnsi="Arial" w:cs="Arial"/>
          <w:lang w:val="en-GB" w:eastAsia="en-GB"/>
        </w:rPr>
        <w:t>Mark Spearing, Neil Spearing, Mark Firmin and Howard Kirby</w:t>
      </w:r>
      <w:r w:rsidR="002A1178" w:rsidRPr="00B74E52">
        <w:rPr>
          <w:rFonts w:ascii="Arial" w:eastAsia="Times New Roman" w:hAnsi="Arial" w:cs="Arial"/>
          <w:lang w:val="en-GB" w:eastAsia="en-GB"/>
        </w:rPr>
        <w:t xml:space="preserve">, </w:t>
      </w:r>
      <w:r w:rsidR="00B8086E" w:rsidRPr="00B74E52">
        <w:rPr>
          <w:rFonts w:ascii="Arial" w:eastAsia="Times New Roman" w:hAnsi="Arial" w:cs="Arial"/>
          <w:lang w:val="en-GB" w:eastAsia="en-GB"/>
        </w:rPr>
        <w:t xml:space="preserve"> who </w:t>
      </w:r>
      <w:r w:rsidR="002A1178" w:rsidRPr="00B74E52">
        <w:rPr>
          <w:rFonts w:ascii="Arial" w:eastAsia="Times New Roman" w:hAnsi="Arial" w:cs="Arial"/>
          <w:lang w:val="en-GB" w:eastAsia="en-GB"/>
        </w:rPr>
        <w:t xml:space="preserve">all </w:t>
      </w:r>
      <w:r w:rsidR="00B8086E" w:rsidRPr="00B74E52">
        <w:rPr>
          <w:rFonts w:ascii="Arial" w:eastAsia="Times New Roman" w:hAnsi="Arial" w:cs="Arial"/>
          <w:lang w:val="en-GB" w:eastAsia="en-GB"/>
        </w:rPr>
        <w:t>shot really we</w:t>
      </w:r>
      <w:r w:rsidR="00632EA6" w:rsidRPr="00B74E52">
        <w:rPr>
          <w:rFonts w:ascii="Arial" w:eastAsia="Times New Roman" w:hAnsi="Arial" w:cs="Arial"/>
          <w:lang w:val="en-GB" w:eastAsia="en-GB"/>
        </w:rPr>
        <w:t>ll</w:t>
      </w:r>
      <w:r w:rsidR="002A1178" w:rsidRPr="00B74E52">
        <w:rPr>
          <w:rFonts w:ascii="Arial" w:eastAsia="Times New Roman" w:hAnsi="Arial" w:cs="Arial"/>
          <w:lang w:val="en-GB" w:eastAsia="en-GB"/>
        </w:rPr>
        <w:t xml:space="preserve">.  </w:t>
      </w:r>
      <w:r w:rsidR="00E23503" w:rsidRPr="00B74E52">
        <w:rPr>
          <w:rFonts w:ascii="Arial" w:eastAsia="Times New Roman" w:hAnsi="Arial" w:cs="Arial"/>
          <w:lang w:val="en-GB" w:eastAsia="en-GB"/>
        </w:rPr>
        <w:t>Catriona, Alex, Linda and Sarah</w:t>
      </w:r>
      <w:r w:rsidR="002A1178" w:rsidRPr="00B74E52">
        <w:rPr>
          <w:rFonts w:ascii="Arial" w:eastAsia="Times New Roman" w:hAnsi="Arial" w:cs="Arial"/>
          <w:lang w:val="en-GB" w:eastAsia="en-GB"/>
        </w:rPr>
        <w:t xml:space="preserve"> for supporting the day with picking up, red flag and game carrying.</w:t>
      </w:r>
    </w:p>
    <w:p w14:paraId="2BEAF13E" w14:textId="0410870D" w:rsidR="005D0089" w:rsidRPr="00B74E52" w:rsidRDefault="005D0089" w:rsidP="00B74E52">
      <w:pPr>
        <w:pBdr>
          <w:bottom w:val="single" w:sz="6" w:space="0" w:color="F1F1F5"/>
        </w:pBdr>
        <w:shd w:val="clear" w:color="auto" w:fill="FFFFFF"/>
        <w:jc w:val="both"/>
        <w:rPr>
          <w:rFonts w:ascii="Arial" w:eastAsia="Times New Roman" w:hAnsi="Arial" w:cs="Arial"/>
          <w:lang w:val="en-GB" w:eastAsia="en-GB"/>
        </w:rPr>
      </w:pPr>
    </w:p>
    <w:p w14:paraId="4BA5C88D" w14:textId="2CC7F7E2" w:rsidR="00A9204E" w:rsidRPr="00B74E52" w:rsidRDefault="008953D6" w:rsidP="00DE774F">
      <w:pPr>
        <w:pBdr>
          <w:bottom w:val="single" w:sz="6" w:space="0" w:color="F1F1F5"/>
        </w:pBdr>
        <w:shd w:val="clear" w:color="auto" w:fill="FFFFFF"/>
        <w:jc w:val="both"/>
        <w:rPr>
          <w:rFonts w:ascii="Arial" w:hAnsi="Arial" w:cs="Arial"/>
        </w:rPr>
      </w:pPr>
      <w:r w:rsidRPr="00B74E52">
        <w:rPr>
          <w:rFonts w:ascii="Arial" w:eastAsia="Times New Roman" w:hAnsi="Arial" w:cs="Arial"/>
          <w:lang w:val="en-GB" w:eastAsia="en-GB"/>
        </w:rPr>
        <w:t>Louise Holmes</w:t>
      </w:r>
    </w:p>
    <w:sectPr w:rsidR="00A9204E" w:rsidRPr="00B74E52" w:rsidSect="006B3BCA">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303111"/>
    <w:multiLevelType w:val="multilevel"/>
    <w:tmpl w:val="2E50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03991825">
    <w:abstractNumId w:val="19"/>
  </w:num>
  <w:num w:numId="2" w16cid:durableId="1553342939">
    <w:abstractNumId w:val="12"/>
  </w:num>
  <w:num w:numId="3" w16cid:durableId="265427898">
    <w:abstractNumId w:val="10"/>
  </w:num>
  <w:num w:numId="4" w16cid:durableId="59136398">
    <w:abstractNumId w:val="22"/>
  </w:num>
  <w:num w:numId="5" w16cid:durableId="340276626">
    <w:abstractNumId w:val="13"/>
  </w:num>
  <w:num w:numId="6" w16cid:durableId="1537039562">
    <w:abstractNumId w:val="16"/>
  </w:num>
  <w:num w:numId="7" w16cid:durableId="20404484">
    <w:abstractNumId w:val="18"/>
  </w:num>
  <w:num w:numId="8" w16cid:durableId="1630355354">
    <w:abstractNumId w:val="9"/>
  </w:num>
  <w:num w:numId="9" w16cid:durableId="64305389">
    <w:abstractNumId w:val="7"/>
  </w:num>
  <w:num w:numId="10" w16cid:durableId="153692015">
    <w:abstractNumId w:val="6"/>
  </w:num>
  <w:num w:numId="11" w16cid:durableId="1713310214">
    <w:abstractNumId w:val="5"/>
  </w:num>
  <w:num w:numId="12" w16cid:durableId="824319509">
    <w:abstractNumId w:val="4"/>
  </w:num>
  <w:num w:numId="13" w16cid:durableId="2012295771">
    <w:abstractNumId w:val="8"/>
  </w:num>
  <w:num w:numId="14" w16cid:durableId="211431105">
    <w:abstractNumId w:val="3"/>
  </w:num>
  <w:num w:numId="15" w16cid:durableId="1395855052">
    <w:abstractNumId w:val="2"/>
  </w:num>
  <w:num w:numId="16" w16cid:durableId="694312846">
    <w:abstractNumId w:val="1"/>
  </w:num>
  <w:num w:numId="17" w16cid:durableId="2085688455">
    <w:abstractNumId w:val="0"/>
  </w:num>
  <w:num w:numId="18" w16cid:durableId="2127314711">
    <w:abstractNumId w:val="14"/>
  </w:num>
  <w:num w:numId="19" w16cid:durableId="33385942">
    <w:abstractNumId w:val="15"/>
  </w:num>
  <w:num w:numId="20" w16cid:durableId="1847398362">
    <w:abstractNumId w:val="20"/>
  </w:num>
  <w:num w:numId="21" w16cid:durableId="1076587315">
    <w:abstractNumId w:val="17"/>
  </w:num>
  <w:num w:numId="22" w16cid:durableId="2013098940">
    <w:abstractNumId w:val="11"/>
  </w:num>
  <w:num w:numId="23" w16cid:durableId="1712727007">
    <w:abstractNumId w:val="23"/>
  </w:num>
  <w:num w:numId="24" w16cid:durableId="837716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D6"/>
    <w:rsid w:val="00013307"/>
    <w:rsid w:val="00027786"/>
    <w:rsid w:val="00056F6E"/>
    <w:rsid w:val="0007123C"/>
    <w:rsid w:val="00112F51"/>
    <w:rsid w:val="001213A1"/>
    <w:rsid w:val="00122589"/>
    <w:rsid w:val="00150671"/>
    <w:rsid w:val="00175A57"/>
    <w:rsid w:val="001C6509"/>
    <w:rsid w:val="001F0AC0"/>
    <w:rsid w:val="002037EE"/>
    <w:rsid w:val="002273DF"/>
    <w:rsid w:val="00246FF9"/>
    <w:rsid w:val="002A1178"/>
    <w:rsid w:val="002A7C54"/>
    <w:rsid w:val="002C5650"/>
    <w:rsid w:val="00341A68"/>
    <w:rsid w:val="0035047E"/>
    <w:rsid w:val="003818E7"/>
    <w:rsid w:val="003E40A3"/>
    <w:rsid w:val="00474387"/>
    <w:rsid w:val="00477D03"/>
    <w:rsid w:val="004D2333"/>
    <w:rsid w:val="005504EA"/>
    <w:rsid w:val="00555F1B"/>
    <w:rsid w:val="005B3A81"/>
    <w:rsid w:val="005D0089"/>
    <w:rsid w:val="00632EA6"/>
    <w:rsid w:val="00645252"/>
    <w:rsid w:val="006B3BCA"/>
    <w:rsid w:val="006D3D74"/>
    <w:rsid w:val="006E2F22"/>
    <w:rsid w:val="0072743C"/>
    <w:rsid w:val="00740622"/>
    <w:rsid w:val="00790C2F"/>
    <w:rsid w:val="00790D64"/>
    <w:rsid w:val="007913D8"/>
    <w:rsid w:val="0083569A"/>
    <w:rsid w:val="008953D6"/>
    <w:rsid w:val="008F21B7"/>
    <w:rsid w:val="00945F0C"/>
    <w:rsid w:val="00971599"/>
    <w:rsid w:val="009B38C5"/>
    <w:rsid w:val="009F5EF1"/>
    <w:rsid w:val="00A348FD"/>
    <w:rsid w:val="00A9204E"/>
    <w:rsid w:val="00AB15F9"/>
    <w:rsid w:val="00AB3BCE"/>
    <w:rsid w:val="00AE3060"/>
    <w:rsid w:val="00B31B6A"/>
    <w:rsid w:val="00B34708"/>
    <w:rsid w:val="00B359A8"/>
    <w:rsid w:val="00B57744"/>
    <w:rsid w:val="00B74E52"/>
    <w:rsid w:val="00B8086E"/>
    <w:rsid w:val="00BA6314"/>
    <w:rsid w:val="00BE71C1"/>
    <w:rsid w:val="00C273E7"/>
    <w:rsid w:val="00CB437C"/>
    <w:rsid w:val="00D41B17"/>
    <w:rsid w:val="00DE4ED8"/>
    <w:rsid w:val="00DE774F"/>
    <w:rsid w:val="00E109D8"/>
    <w:rsid w:val="00E23503"/>
    <w:rsid w:val="00E27086"/>
    <w:rsid w:val="00E5107B"/>
    <w:rsid w:val="00E71C2E"/>
    <w:rsid w:val="00E938D0"/>
    <w:rsid w:val="00EB7DEA"/>
    <w:rsid w:val="00F34677"/>
    <w:rsid w:val="00F3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F22A"/>
  <w15:chartTrackingRefBased/>
  <w15:docId w15:val="{D6FD1A0D-8D3B-4146-8F58-D9C75C73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7742">
      <w:bodyDiv w:val="1"/>
      <w:marLeft w:val="0"/>
      <w:marRight w:val="0"/>
      <w:marTop w:val="0"/>
      <w:marBottom w:val="0"/>
      <w:divBdr>
        <w:top w:val="none" w:sz="0" w:space="0" w:color="auto"/>
        <w:left w:val="none" w:sz="0" w:space="0" w:color="auto"/>
        <w:bottom w:val="none" w:sz="0" w:space="0" w:color="auto"/>
        <w:right w:val="none" w:sz="0" w:space="0" w:color="auto"/>
      </w:divBdr>
      <w:divsChild>
        <w:div w:id="474031591">
          <w:marLeft w:val="0"/>
          <w:marRight w:val="0"/>
          <w:marTop w:val="0"/>
          <w:marBottom w:val="0"/>
          <w:divBdr>
            <w:top w:val="none" w:sz="0" w:space="0" w:color="auto"/>
            <w:left w:val="none" w:sz="0" w:space="0" w:color="auto"/>
            <w:bottom w:val="none" w:sz="0" w:space="0" w:color="auto"/>
            <w:right w:val="none" w:sz="0" w:space="0" w:color="auto"/>
          </w:divBdr>
          <w:divsChild>
            <w:div w:id="207299110">
              <w:marLeft w:val="0"/>
              <w:marRight w:val="0"/>
              <w:marTop w:val="0"/>
              <w:marBottom w:val="0"/>
              <w:divBdr>
                <w:top w:val="none" w:sz="0" w:space="0" w:color="auto"/>
                <w:left w:val="none" w:sz="0" w:space="0" w:color="auto"/>
                <w:bottom w:val="none" w:sz="0" w:space="0" w:color="auto"/>
                <w:right w:val="none" w:sz="0" w:space="0" w:color="auto"/>
              </w:divBdr>
              <w:divsChild>
                <w:div w:id="1815486216">
                  <w:marLeft w:val="0"/>
                  <w:marRight w:val="0"/>
                  <w:marTop w:val="0"/>
                  <w:marBottom w:val="0"/>
                  <w:divBdr>
                    <w:top w:val="none" w:sz="0" w:space="0" w:color="auto"/>
                    <w:left w:val="none" w:sz="0" w:space="0" w:color="auto"/>
                    <w:bottom w:val="none" w:sz="0" w:space="0" w:color="auto"/>
                    <w:right w:val="none" w:sz="0" w:space="0" w:color="auto"/>
                  </w:divBdr>
                  <w:divsChild>
                    <w:div w:id="20322228">
                      <w:marLeft w:val="0"/>
                      <w:marRight w:val="0"/>
                      <w:marTop w:val="0"/>
                      <w:marBottom w:val="0"/>
                      <w:divBdr>
                        <w:top w:val="none" w:sz="0" w:space="0" w:color="auto"/>
                        <w:left w:val="none" w:sz="0" w:space="0" w:color="auto"/>
                        <w:bottom w:val="none" w:sz="0" w:space="0" w:color="auto"/>
                        <w:right w:val="none" w:sz="0" w:space="0" w:color="auto"/>
                      </w:divBdr>
                      <w:divsChild>
                        <w:div w:id="738289521">
                          <w:marLeft w:val="0"/>
                          <w:marRight w:val="0"/>
                          <w:marTop w:val="0"/>
                          <w:marBottom w:val="0"/>
                          <w:divBdr>
                            <w:top w:val="none" w:sz="0" w:space="0" w:color="auto"/>
                            <w:left w:val="none" w:sz="0" w:space="0" w:color="auto"/>
                            <w:bottom w:val="none" w:sz="0" w:space="0" w:color="auto"/>
                            <w:right w:val="none" w:sz="0" w:space="0" w:color="auto"/>
                          </w:divBdr>
                          <w:divsChild>
                            <w:div w:id="2071728620">
                              <w:marLeft w:val="0"/>
                              <w:marRight w:val="0"/>
                              <w:marTop w:val="0"/>
                              <w:marBottom w:val="0"/>
                              <w:divBdr>
                                <w:top w:val="none" w:sz="0" w:space="0" w:color="auto"/>
                                <w:left w:val="none" w:sz="0" w:space="0" w:color="auto"/>
                                <w:bottom w:val="none" w:sz="0" w:space="0" w:color="auto"/>
                                <w:right w:val="single" w:sz="6" w:space="0" w:color="E0E4E9"/>
                              </w:divBdr>
                              <w:divsChild>
                                <w:div w:id="1499423707">
                                  <w:marLeft w:val="0"/>
                                  <w:marRight w:val="0"/>
                                  <w:marTop w:val="0"/>
                                  <w:marBottom w:val="0"/>
                                  <w:divBdr>
                                    <w:top w:val="none" w:sz="0" w:space="0" w:color="auto"/>
                                    <w:left w:val="none" w:sz="0" w:space="0" w:color="auto"/>
                                    <w:bottom w:val="none" w:sz="0" w:space="0" w:color="auto"/>
                                    <w:right w:val="none" w:sz="0" w:space="0" w:color="auto"/>
                                  </w:divBdr>
                                  <w:divsChild>
                                    <w:div w:id="267740183">
                                      <w:marLeft w:val="0"/>
                                      <w:marRight w:val="0"/>
                                      <w:marTop w:val="0"/>
                                      <w:marBottom w:val="0"/>
                                      <w:divBdr>
                                        <w:top w:val="none" w:sz="0" w:space="0" w:color="auto"/>
                                        <w:left w:val="none" w:sz="0" w:space="0" w:color="auto"/>
                                        <w:bottom w:val="none" w:sz="0" w:space="0" w:color="auto"/>
                                        <w:right w:val="none" w:sz="0" w:space="0" w:color="auto"/>
                                      </w:divBdr>
                                      <w:divsChild>
                                        <w:div w:id="135146820">
                                          <w:marLeft w:val="0"/>
                                          <w:marRight w:val="0"/>
                                          <w:marTop w:val="0"/>
                                          <w:marBottom w:val="0"/>
                                          <w:divBdr>
                                            <w:top w:val="none" w:sz="0" w:space="0" w:color="auto"/>
                                            <w:left w:val="none" w:sz="0" w:space="0" w:color="auto"/>
                                            <w:bottom w:val="none" w:sz="0" w:space="0" w:color="auto"/>
                                            <w:right w:val="none" w:sz="0" w:space="0" w:color="auto"/>
                                          </w:divBdr>
                                          <w:divsChild>
                                            <w:div w:id="1301156368">
                                              <w:marLeft w:val="0"/>
                                              <w:marRight w:val="0"/>
                                              <w:marTop w:val="0"/>
                                              <w:marBottom w:val="0"/>
                                              <w:divBdr>
                                                <w:top w:val="single" w:sz="6" w:space="0" w:color="979BA7"/>
                                                <w:left w:val="single" w:sz="6" w:space="6" w:color="979BA7"/>
                                                <w:bottom w:val="single" w:sz="6" w:space="0" w:color="979BA7"/>
                                                <w:right w:val="single" w:sz="6" w:space="15" w:color="979BA7"/>
                                              </w:divBdr>
                                              <w:divsChild>
                                                <w:div w:id="2024504551">
                                                  <w:marLeft w:val="0"/>
                                                  <w:marRight w:val="0"/>
                                                  <w:marTop w:val="0"/>
                                                  <w:marBottom w:val="0"/>
                                                  <w:divBdr>
                                                    <w:top w:val="none" w:sz="0" w:space="0" w:color="auto"/>
                                                    <w:left w:val="none" w:sz="0" w:space="0" w:color="auto"/>
                                                    <w:bottom w:val="none" w:sz="0" w:space="0" w:color="auto"/>
                                                    <w:right w:val="none" w:sz="0" w:space="0" w:color="auto"/>
                                                  </w:divBdr>
                                                  <w:divsChild>
                                                    <w:div w:id="1407845646">
                                                      <w:marLeft w:val="0"/>
                                                      <w:marRight w:val="0"/>
                                                      <w:marTop w:val="0"/>
                                                      <w:marBottom w:val="0"/>
                                                      <w:divBdr>
                                                        <w:top w:val="none" w:sz="0" w:space="0" w:color="auto"/>
                                                        <w:left w:val="none" w:sz="0" w:space="0" w:color="auto"/>
                                                        <w:bottom w:val="none" w:sz="0" w:space="0" w:color="auto"/>
                                                        <w:right w:val="none" w:sz="0" w:space="0" w:color="auto"/>
                                                      </w:divBdr>
                                                      <w:divsChild>
                                                        <w:div w:id="39483452">
                                                          <w:marLeft w:val="0"/>
                                                          <w:marRight w:val="0"/>
                                                          <w:marTop w:val="0"/>
                                                          <w:marBottom w:val="0"/>
                                                          <w:divBdr>
                                                            <w:top w:val="none" w:sz="0" w:space="0" w:color="auto"/>
                                                            <w:left w:val="none" w:sz="0" w:space="0" w:color="auto"/>
                                                            <w:bottom w:val="none" w:sz="0" w:space="0" w:color="auto"/>
                                                            <w:right w:val="none" w:sz="0" w:space="0" w:color="auto"/>
                                                          </w:divBdr>
                                                          <w:divsChild>
                                                            <w:div w:id="1280719312">
                                                              <w:marLeft w:val="0"/>
                                                              <w:marRight w:val="0"/>
                                                              <w:marTop w:val="0"/>
                                                              <w:marBottom w:val="0"/>
                                                              <w:divBdr>
                                                                <w:top w:val="none" w:sz="0" w:space="0" w:color="auto"/>
                                                                <w:left w:val="none" w:sz="0" w:space="0" w:color="auto"/>
                                                                <w:bottom w:val="none" w:sz="0" w:space="0" w:color="auto"/>
                                                                <w:right w:val="none" w:sz="0" w:space="0" w:color="auto"/>
                                                              </w:divBdr>
                                                              <w:divsChild>
                                                                <w:div w:id="1145008775">
                                                                  <w:marLeft w:val="0"/>
                                                                  <w:marRight w:val="0"/>
                                                                  <w:marTop w:val="0"/>
                                                                  <w:marBottom w:val="0"/>
                                                                  <w:divBdr>
                                                                    <w:top w:val="none" w:sz="0" w:space="0" w:color="auto"/>
                                                                    <w:left w:val="none" w:sz="0" w:space="0" w:color="auto"/>
                                                                    <w:bottom w:val="none" w:sz="0" w:space="0" w:color="auto"/>
                                                                    <w:right w:val="none" w:sz="0" w:space="0" w:color="auto"/>
                                                                  </w:divBdr>
                                                                  <w:divsChild>
                                                                    <w:div w:id="1483158033">
                                                                      <w:marLeft w:val="0"/>
                                                                      <w:marRight w:val="0"/>
                                                                      <w:marTop w:val="0"/>
                                                                      <w:marBottom w:val="0"/>
                                                                      <w:divBdr>
                                                                        <w:top w:val="none" w:sz="0" w:space="0" w:color="auto"/>
                                                                        <w:left w:val="none" w:sz="0" w:space="0" w:color="auto"/>
                                                                        <w:bottom w:val="none" w:sz="0" w:space="0" w:color="auto"/>
                                                                        <w:right w:val="none" w:sz="0" w:space="0" w:color="auto"/>
                                                                      </w:divBdr>
                                                                      <w:divsChild>
                                                                        <w:div w:id="485248371">
                                                                          <w:marLeft w:val="0"/>
                                                                          <w:marRight w:val="0"/>
                                                                          <w:marTop w:val="0"/>
                                                                          <w:marBottom w:val="0"/>
                                                                          <w:divBdr>
                                                                            <w:top w:val="none" w:sz="0" w:space="0" w:color="auto"/>
                                                                            <w:left w:val="none" w:sz="0" w:space="0" w:color="auto"/>
                                                                            <w:bottom w:val="none" w:sz="0" w:space="0" w:color="auto"/>
                                                                            <w:right w:val="none" w:sz="0" w:space="0" w:color="auto"/>
                                                                          </w:divBdr>
                                                                          <w:divsChild>
                                                                            <w:div w:id="1982734602">
                                                                              <w:marLeft w:val="0"/>
                                                                              <w:marRight w:val="0"/>
                                                                              <w:marTop w:val="0"/>
                                                                              <w:marBottom w:val="0"/>
                                                                              <w:divBdr>
                                                                                <w:top w:val="none" w:sz="0" w:space="0" w:color="auto"/>
                                                                                <w:left w:val="none" w:sz="0" w:space="0" w:color="auto"/>
                                                                                <w:bottom w:val="none" w:sz="0" w:space="0" w:color="auto"/>
                                                                                <w:right w:val="none" w:sz="0" w:space="0" w:color="auto"/>
                                                                              </w:divBdr>
                                                                              <w:divsChild>
                                                                                <w:div w:id="1512405687">
                                                                                  <w:marLeft w:val="0"/>
                                                                                  <w:marRight w:val="0"/>
                                                                                  <w:marTop w:val="0"/>
                                                                                  <w:marBottom w:val="0"/>
                                                                                  <w:divBdr>
                                                                                    <w:top w:val="none" w:sz="0" w:space="0" w:color="auto"/>
                                                                                    <w:left w:val="none" w:sz="0" w:space="0" w:color="auto"/>
                                                                                    <w:bottom w:val="none" w:sz="0" w:space="0" w:color="auto"/>
                                                                                    <w:right w:val="none" w:sz="0" w:space="0" w:color="auto"/>
                                                                                  </w:divBdr>
                                                                                  <w:divsChild>
                                                                                    <w:div w:id="1827278821">
                                                                                      <w:marLeft w:val="0"/>
                                                                                      <w:marRight w:val="0"/>
                                                                                      <w:marTop w:val="0"/>
                                                                                      <w:marBottom w:val="0"/>
                                                                                      <w:divBdr>
                                                                                        <w:top w:val="none" w:sz="0" w:space="0" w:color="auto"/>
                                                                                        <w:left w:val="none" w:sz="0" w:space="0" w:color="auto"/>
                                                                                        <w:bottom w:val="none" w:sz="0" w:space="0" w:color="auto"/>
                                                                                        <w:right w:val="none" w:sz="0" w:space="0" w:color="auto"/>
                                                                                      </w:divBdr>
                                                                                      <w:divsChild>
                                                                                        <w:div w:id="18906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781672">
                                                      <w:marLeft w:val="-120"/>
                                                      <w:marRight w:val="-300"/>
                                                      <w:marTop w:val="0"/>
                                                      <w:marBottom w:val="0"/>
                                                      <w:divBdr>
                                                        <w:top w:val="none" w:sz="0" w:space="0" w:color="auto"/>
                                                        <w:left w:val="none" w:sz="0" w:space="0" w:color="auto"/>
                                                        <w:bottom w:val="none" w:sz="0" w:space="0" w:color="auto"/>
                                                        <w:right w:val="none" w:sz="0" w:space="0" w:color="auto"/>
                                                      </w:divBdr>
                                                      <w:divsChild>
                                                        <w:div w:id="108819018">
                                                          <w:marLeft w:val="0"/>
                                                          <w:marRight w:val="0"/>
                                                          <w:marTop w:val="0"/>
                                                          <w:marBottom w:val="0"/>
                                                          <w:divBdr>
                                                            <w:top w:val="none" w:sz="0" w:space="0" w:color="auto"/>
                                                            <w:left w:val="none" w:sz="0" w:space="0" w:color="auto"/>
                                                            <w:bottom w:val="none" w:sz="0" w:space="0" w:color="auto"/>
                                                            <w:right w:val="none" w:sz="0" w:space="0" w:color="auto"/>
                                                          </w:divBdr>
                                                          <w:divsChild>
                                                            <w:div w:id="17951755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2029914521">
                              <w:marLeft w:val="0"/>
                              <w:marRight w:val="0"/>
                              <w:marTop w:val="0"/>
                              <w:marBottom w:val="0"/>
                              <w:divBdr>
                                <w:top w:val="none" w:sz="0" w:space="0" w:color="auto"/>
                                <w:left w:val="none" w:sz="0" w:space="0" w:color="auto"/>
                                <w:bottom w:val="none" w:sz="0" w:space="0" w:color="auto"/>
                                <w:right w:val="none" w:sz="0" w:space="0" w:color="auto"/>
                              </w:divBdr>
                              <w:divsChild>
                                <w:div w:id="1716544896">
                                  <w:marLeft w:val="0"/>
                                  <w:marRight w:val="0"/>
                                  <w:marTop w:val="0"/>
                                  <w:marBottom w:val="0"/>
                                  <w:divBdr>
                                    <w:top w:val="none" w:sz="0" w:space="0" w:color="auto"/>
                                    <w:left w:val="none" w:sz="0" w:space="0" w:color="auto"/>
                                    <w:bottom w:val="none" w:sz="0" w:space="0" w:color="auto"/>
                                    <w:right w:val="none" w:sz="0" w:space="0" w:color="auto"/>
                                  </w:divBdr>
                                  <w:divsChild>
                                    <w:div w:id="1972201866">
                                      <w:marLeft w:val="0"/>
                                      <w:marRight w:val="0"/>
                                      <w:marTop w:val="0"/>
                                      <w:marBottom w:val="0"/>
                                      <w:divBdr>
                                        <w:top w:val="none" w:sz="0" w:space="0" w:color="auto"/>
                                        <w:left w:val="none" w:sz="0" w:space="0" w:color="auto"/>
                                        <w:bottom w:val="none" w:sz="0" w:space="0" w:color="auto"/>
                                        <w:right w:val="none" w:sz="0" w:space="0" w:color="auto"/>
                                      </w:divBdr>
                                      <w:divsChild>
                                        <w:div w:id="1611626801">
                                          <w:marLeft w:val="0"/>
                                          <w:marRight w:val="0"/>
                                          <w:marTop w:val="0"/>
                                          <w:marBottom w:val="0"/>
                                          <w:divBdr>
                                            <w:top w:val="none" w:sz="0" w:space="0" w:color="auto"/>
                                            <w:left w:val="none" w:sz="0" w:space="0" w:color="auto"/>
                                            <w:bottom w:val="single" w:sz="6" w:space="12" w:color="E0E4E9"/>
                                            <w:right w:val="none" w:sz="0" w:space="0" w:color="auto"/>
                                          </w:divBdr>
                                          <w:divsChild>
                                            <w:div w:id="1191576658">
                                              <w:marLeft w:val="0"/>
                                              <w:marRight w:val="0"/>
                                              <w:marTop w:val="0"/>
                                              <w:marBottom w:val="0"/>
                                              <w:divBdr>
                                                <w:top w:val="none" w:sz="0" w:space="0" w:color="auto"/>
                                                <w:left w:val="none" w:sz="0" w:space="0" w:color="auto"/>
                                                <w:bottom w:val="none" w:sz="0" w:space="0" w:color="auto"/>
                                                <w:right w:val="none" w:sz="0" w:space="0" w:color="auto"/>
                                              </w:divBdr>
                                              <w:divsChild>
                                                <w:div w:id="267128338">
                                                  <w:marLeft w:val="0"/>
                                                  <w:marRight w:val="0"/>
                                                  <w:marTop w:val="0"/>
                                                  <w:marBottom w:val="0"/>
                                                  <w:divBdr>
                                                    <w:top w:val="none" w:sz="0" w:space="0" w:color="auto"/>
                                                    <w:left w:val="none" w:sz="0" w:space="0" w:color="auto"/>
                                                    <w:bottom w:val="none" w:sz="0" w:space="0" w:color="auto"/>
                                                    <w:right w:val="none" w:sz="0" w:space="0" w:color="auto"/>
                                                  </w:divBdr>
                                                  <w:divsChild>
                                                    <w:div w:id="18082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76">
                                              <w:marLeft w:val="0"/>
                                              <w:marRight w:val="0"/>
                                              <w:marTop w:val="0"/>
                                              <w:marBottom w:val="0"/>
                                              <w:divBdr>
                                                <w:top w:val="none" w:sz="0" w:space="0" w:color="auto"/>
                                                <w:left w:val="none" w:sz="0" w:space="0" w:color="auto"/>
                                                <w:bottom w:val="none" w:sz="0" w:space="0" w:color="auto"/>
                                                <w:right w:val="none" w:sz="0" w:space="0" w:color="auto"/>
                                              </w:divBdr>
                                              <w:divsChild>
                                                <w:div w:id="1080754806">
                                                  <w:marLeft w:val="0"/>
                                                  <w:marRight w:val="0"/>
                                                  <w:marTop w:val="0"/>
                                                  <w:marBottom w:val="0"/>
                                                  <w:divBdr>
                                                    <w:top w:val="none" w:sz="0" w:space="0" w:color="auto"/>
                                                    <w:left w:val="none" w:sz="0" w:space="0" w:color="auto"/>
                                                    <w:bottom w:val="none" w:sz="0" w:space="0" w:color="auto"/>
                                                    <w:right w:val="none" w:sz="0" w:space="0" w:color="auto"/>
                                                  </w:divBdr>
                                                  <w:divsChild>
                                                    <w:div w:id="8746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3812">
                                      <w:marLeft w:val="0"/>
                                      <w:marRight w:val="0"/>
                                      <w:marTop w:val="0"/>
                                      <w:marBottom w:val="0"/>
                                      <w:divBdr>
                                        <w:top w:val="none" w:sz="0" w:space="0" w:color="auto"/>
                                        <w:left w:val="none" w:sz="0" w:space="0" w:color="auto"/>
                                        <w:bottom w:val="none" w:sz="0" w:space="0" w:color="auto"/>
                                        <w:right w:val="none" w:sz="0" w:space="0" w:color="auto"/>
                                      </w:divBdr>
                                      <w:divsChild>
                                        <w:div w:id="1508518547">
                                          <w:marLeft w:val="0"/>
                                          <w:marRight w:val="0"/>
                                          <w:marTop w:val="0"/>
                                          <w:marBottom w:val="60"/>
                                          <w:divBdr>
                                            <w:top w:val="single" w:sz="6" w:space="15" w:color="E0E4E9"/>
                                            <w:left w:val="single" w:sz="2" w:space="12" w:color="E0E4E9"/>
                                            <w:bottom w:val="single" w:sz="6" w:space="15" w:color="E0E4E9"/>
                                            <w:right w:val="single" w:sz="2" w:space="12" w:color="E0E4E9"/>
                                          </w:divBdr>
                                          <w:divsChild>
                                            <w:div w:id="1420449620">
                                              <w:marLeft w:val="0"/>
                                              <w:marRight w:val="0"/>
                                              <w:marTop w:val="0"/>
                                              <w:marBottom w:val="0"/>
                                              <w:divBdr>
                                                <w:top w:val="none" w:sz="0" w:space="0" w:color="auto"/>
                                                <w:left w:val="none" w:sz="0" w:space="0" w:color="auto"/>
                                                <w:bottom w:val="none" w:sz="0" w:space="0" w:color="auto"/>
                                                <w:right w:val="none" w:sz="0" w:space="0" w:color="auto"/>
                                              </w:divBdr>
                                              <w:divsChild>
                                                <w:div w:id="1117065660">
                                                  <w:marLeft w:val="0"/>
                                                  <w:marRight w:val="0"/>
                                                  <w:marTop w:val="0"/>
                                                  <w:marBottom w:val="0"/>
                                                  <w:divBdr>
                                                    <w:top w:val="none" w:sz="0" w:space="0" w:color="auto"/>
                                                    <w:left w:val="none" w:sz="0" w:space="0" w:color="auto"/>
                                                    <w:bottom w:val="none" w:sz="0" w:space="0" w:color="auto"/>
                                                    <w:right w:val="none" w:sz="0" w:space="0" w:color="auto"/>
                                                  </w:divBdr>
                                                  <w:divsChild>
                                                    <w:div w:id="1042822756">
                                                      <w:marLeft w:val="180"/>
                                                      <w:marRight w:val="0"/>
                                                      <w:marTop w:val="0"/>
                                                      <w:marBottom w:val="0"/>
                                                      <w:divBdr>
                                                        <w:top w:val="none" w:sz="0" w:space="0" w:color="auto"/>
                                                        <w:left w:val="none" w:sz="0" w:space="0" w:color="auto"/>
                                                        <w:bottom w:val="none" w:sz="0" w:space="0" w:color="auto"/>
                                                        <w:right w:val="none" w:sz="0" w:space="0" w:color="auto"/>
                                                      </w:divBdr>
                                                      <w:divsChild>
                                                        <w:div w:id="1068966185">
                                                          <w:marLeft w:val="0"/>
                                                          <w:marRight w:val="0"/>
                                                          <w:marTop w:val="0"/>
                                                          <w:marBottom w:val="120"/>
                                                          <w:divBdr>
                                                            <w:top w:val="none" w:sz="0" w:space="0" w:color="auto"/>
                                                            <w:left w:val="none" w:sz="0" w:space="0" w:color="auto"/>
                                                            <w:bottom w:val="none" w:sz="0" w:space="0" w:color="auto"/>
                                                            <w:right w:val="none" w:sz="0" w:space="0" w:color="auto"/>
                                                          </w:divBdr>
                                                          <w:divsChild>
                                                            <w:div w:id="1616908374">
                                                              <w:marLeft w:val="0"/>
                                                              <w:marRight w:val="0"/>
                                                              <w:marTop w:val="0"/>
                                                              <w:marBottom w:val="0"/>
                                                              <w:divBdr>
                                                                <w:top w:val="none" w:sz="0" w:space="0" w:color="auto"/>
                                                                <w:left w:val="none" w:sz="0" w:space="0" w:color="auto"/>
                                                                <w:bottom w:val="none" w:sz="0" w:space="0" w:color="auto"/>
                                                                <w:right w:val="none" w:sz="0" w:space="0" w:color="auto"/>
                                                              </w:divBdr>
                                                              <w:divsChild>
                                                                <w:div w:id="18039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287">
                                                          <w:marLeft w:val="0"/>
                                                          <w:marRight w:val="0"/>
                                                          <w:marTop w:val="30"/>
                                                          <w:marBottom w:val="0"/>
                                                          <w:divBdr>
                                                            <w:top w:val="none" w:sz="0" w:space="0" w:color="auto"/>
                                                            <w:left w:val="none" w:sz="0" w:space="0" w:color="auto"/>
                                                            <w:bottom w:val="none" w:sz="0" w:space="0" w:color="auto"/>
                                                            <w:right w:val="none" w:sz="0" w:space="0" w:color="auto"/>
                                                          </w:divBdr>
                                                        </w:div>
                                                        <w:div w:id="17691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mesl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13</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 Wagstaff</cp:lastModifiedBy>
  <cp:revision>3</cp:revision>
  <dcterms:created xsi:type="dcterms:W3CDTF">2024-01-29T19:42:00Z</dcterms:created>
  <dcterms:modified xsi:type="dcterms:W3CDTF">2024-01-29T20:13:00Z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